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F4" w:rsidRDefault="00FC60F4" w:rsidP="00FC60F4">
      <w:pPr>
        <w:shd w:val="clear" w:color="auto" w:fill="FFFFFF"/>
        <w:jc w:val="center"/>
        <w:rPr>
          <w:b/>
          <w:bCs/>
          <w:color w:val="000000"/>
          <w:spacing w:val="-2"/>
          <w:szCs w:val="24"/>
        </w:rPr>
      </w:pPr>
      <w:r>
        <w:rPr>
          <w:b/>
          <w:bCs/>
          <w:color w:val="000000"/>
          <w:spacing w:val="-2"/>
          <w:szCs w:val="24"/>
        </w:rPr>
        <w:t>Лицензионный договор</w:t>
      </w:r>
    </w:p>
    <w:p w:rsidR="00FC60F4" w:rsidRDefault="00FC60F4" w:rsidP="00FC60F4">
      <w:pPr>
        <w:shd w:val="clear" w:color="auto" w:fill="FFFFFF"/>
        <w:jc w:val="center"/>
        <w:rPr>
          <w:szCs w:val="24"/>
        </w:rPr>
      </w:pPr>
      <w:r>
        <w:rPr>
          <w:b/>
          <w:bCs/>
          <w:color w:val="000000"/>
          <w:spacing w:val="-2"/>
          <w:szCs w:val="24"/>
        </w:rPr>
        <w:t>(публичная оферта)</w:t>
      </w:r>
    </w:p>
    <w:p w:rsidR="00FC60F4" w:rsidRDefault="00FC60F4" w:rsidP="00FC60F4">
      <w:pPr>
        <w:jc w:val="center"/>
        <w:rPr>
          <w:szCs w:val="24"/>
        </w:rPr>
      </w:pPr>
      <w:r>
        <w:rPr>
          <w:b/>
          <w:bCs/>
          <w:color w:val="000000"/>
          <w:spacing w:val="-1"/>
          <w:szCs w:val="24"/>
        </w:rPr>
        <w:t>на право использования научного произведения</w:t>
      </w:r>
    </w:p>
    <w:p w:rsidR="00FC60F4" w:rsidRDefault="00FC60F4" w:rsidP="00FC60F4">
      <w:pPr>
        <w:jc w:val="center"/>
        <w:rPr>
          <w:szCs w:val="24"/>
        </w:rPr>
      </w:pPr>
      <w:r>
        <w:rPr>
          <w:b/>
          <w:bCs/>
          <w:color w:val="000000"/>
          <w:spacing w:val="-1"/>
          <w:szCs w:val="24"/>
        </w:rPr>
        <w:t>в «Литературоведческом журнале»,</w:t>
      </w:r>
    </w:p>
    <w:p w:rsidR="00FC60F4" w:rsidRDefault="00FC60F4" w:rsidP="00FC60F4">
      <w:pPr>
        <w:jc w:val="center"/>
        <w:rPr>
          <w:szCs w:val="24"/>
        </w:rPr>
      </w:pPr>
      <w:proofErr w:type="gramStart"/>
      <w:r>
        <w:rPr>
          <w:bCs/>
          <w:color w:val="000000"/>
          <w:szCs w:val="24"/>
        </w:rPr>
        <w:t>учредителем</w:t>
      </w:r>
      <w:proofErr w:type="gramEnd"/>
      <w:r>
        <w:rPr>
          <w:bCs/>
          <w:color w:val="000000"/>
          <w:szCs w:val="24"/>
        </w:rPr>
        <w:t xml:space="preserve"> которого является</w:t>
      </w:r>
    </w:p>
    <w:p w:rsidR="00FC60F4" w:rsidRDefault="00FC60F4" w:rsidP="00FC60F4">
      <w:pPr>
        <w:jc w:val="center"/>
        <w:rPr>
          <w:szCs w:val="24"/>
        </w:rPr>
      </w:pPr>
      <w:r>
        <w:rPr>
          <w:szCs w:val="24"/>
        </w:rPr>
        <w:t>Федеральное государственное бюджетное учреждение науки</w:t>
      </w:r>
    </w:p>
    <w:p w:rsidR="00FC60F4" w:rsidRDefault="00FC60F4" w:rsidP="00FC60F4">
      <w:pPr>
        <w:jc w:val="center"/>
        <w:rPr>
          <w:szCs w:val="24"/>
        </w:rPr>
      </w:pPr>
      <w:r>
        <w:rPr>
          <w:szCs w:val="24"/>
        </w:rPr>
        <w:t>Институт научной информации по общественным наукам</w:t>
      </w:r>
    </w:p>
    <w:p w:rsidR="00FC60F4" w:rsidRDefault="00FC60F4" w:rsidP="00FC60F4">
      <w:pPr>
        <w:jc w:val="center"/>
        <w:rPr>
          <w:szCs w:val="24"/>
        </w:rPr>
      </w:pPr>
      <w:r>
        <w:rPr>
          <w:szCs w:val="24"/>
        </w:rPr>
        <w:t>Российской академии наук</w:t>
      </w:r>
    </w:p>
    <w:p w:rsidR="00FC60F4" w:rsidRDefault="00FC60F4" w:rsidP="00FC60F4">
      <w:pPr>
        <w:jc w:val="center"/>
        <w:rPr>
          <w:color w:val="000000"/>
          <w:spacing w:val="-2"/>
          <w:szCs w:val="24"/>
        </w:rPr>
      </w:pPr>
    </w:p>
    <w:p w:rsidR="00FC60F4" w:rsidRDefault="00FC60F4" w:rsidP="00FC60F4">
      <w:pPr>
        <w:rPr>
          <w:szCs w:val="24"/>
        </w:rPr>
      </w:pPr>
      <w:r>
        <w:rPr>
          <w:color w:val="000000"/>
          <w:spacing w:val="-2"/>
          <w:szCs w:val="24"/>
        </w:rPr>
        <w:t>г. Москва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«    »             </w:t>
      </w:r>
      <w:r>
        <w:rPr>
          <w:color w:val="000000"/>
          <w:spacing w:val="6"/>
          <w:szCs w:val="24"/>
        </w:rPr>
        <w:t>2022  г.</w:t>
      </w:r>
    </w:p>
    <w:p w:rsidR="00FC60F4" w:rsidRDefault="00FC60F4" w:rsidP="00FC60F4">
      <w:pPr>
        <w:rPr>
          <w:color w:val="000000"/>
          <w:spacing w:val="6"/>
          <w:szCs w:val="24"/>
        </w:rPr>
      </w:pPr>
    </w:p>
    <w:p w:rsidR="00FC60F4" w:rsidRDefault="00FC60F4" w:rsidP="00FC60F4">
      <w:pPr>
        <w:rPr>
          <w:szCs w:val="24"/>
        </w:rPr>
      </w:pPr>
    </w:p>
    <w:p w:rsidR="00FC60F4" w:rsidRDefault="00FC60F4" w:rsidP="00FC60F4">
      <w:pPr>
        <w:shd w:val="clear" w:color="auto" w:fill="FFFFFF"/>
        <w:tabs>
          <w:tab w:val="left" w:leader="underscore" w:pos="9787"/>
        </w:tabs>
        <w:rPr>
          <w:color w:val="000000"/>
          <w:szCs w:val="24"/>
        </w:rPr>
      </w:pPr>
      <w:r>
        <w:rPr>
          <w:color w:val="000000"/>
          <w:szCs w:val="24"/>
        </w:rPr>
        <w:t xml:space="preserve">Институт научной информации по общественным наукам Российской академии наук, именуемый в дальнейшем «Издатель», в лице директора А.В. Кузнецова, с одной стороны, и </w:t>
      </w:r>
      <w:r>
        <w:rPr>
          <w:color w:val="000000"/>
          <w:szCs w:val="24"/>
        </w:rPr>
        <w:tab/>
        <w:t>,</w:t>
      </w:r>
    </w:p>
    <w:p w:rsidR="00FC60F4" w:rsidRDefault="00FC60F4" w:rsidP="00FC60F4">
      <w:pPr>
        <w:shd w:val="clear" w:color="auto" w:fill="FFFFFF"/>
        <w:ind w:left="5102"/>
        <w:rPr>
          <w:szCs w:val="24"/>
        </w:rPr>
      </w:pPr>
      <w:r>
        <w:rPr>
          <w:color w:val="000000"/>
          <w:spacing w:val="-3"/>
          <w:szCs w:val="24"/>
        </w:rPr>
        <w:t>(Ф.И.О.)</w:t>
      </w:r>
    </w:p>
    <w:p w:rsidR="00FC60F4" w:rsidRDefault="00FC60F4" w:rsidP="00FC60F4">
      <w:pPr>
        <w:shd w:val="clear" w:color="auto" w:fill="FFFFFF"/>
        <w:ind w:left="5" w:firstLine="0"/>
        <w:rPr>
          <w:szCs w:val="24"/>
        </w:rPr>
      </w:pPr>
      <w:r>
        <w:rPr>
          <w:color w:val="000000"/>
          <w:spacing w:val="3"/>
          <w:szCs w:val="24"/>
        </w:rPr>
        <w:t>именуемы</w:t>
      </w:r>
      <w:proofErr w:type="gramStart"/>
      <w:r>
        <w:rPr>
          <w:color w:val="000000"/>
          <w:spacing w:val="3"/>
          <w:szCs w:val="24"/>
        </w:rPr>
        <w:t>й(</w:t>
      </w:r>
      <w:proofErr w:type="gramEnd"/>
      <w:r>
        <w:rPr>
          <w:color w:val="000000"/>
          <w:spacing w:val="3"/>
          <w:szCs w:val="24"/>
        </w:rPr>
        <w:t>е) в дальнейшем по отдельности или совместно «Автор (Соавторы)», с другой стороны</w:t>
      </w:r>
      <w:r>
        <w:rPr>
          <w:color w:val="000000"/>
          <w:spacing w:val="1"/>
          <w:szCs w:val="24"/>
        </w:rPr>
        <w:t xml:space="preserve">, заключили </w:t>
      </w:r>
      <w:r>
        <w:rPr>
          <w:color w:val="000000"/>
          <w:spacing w:val="3"/>
          <w:szCs w:val="24"/>
        </w:rPr>
        <w:t>настоящий договор о нижеследующем</w:t>
      </w:r>
      <w:r>
        <w:rPr>
          <w:color w:val="000000"/>
          <w:spacing w:val="3"/>
          <w:szCs w:val="24"/>
          <w:u w:val="single"/>
        </w:rPr>
        <w:t>:</w:t>
      </w:r>
    </w:p>
    <w:p w:rsidR="00FC60F4" w:rsidRDefault="00FC60F4" w:rsidP="00FC60F4">
      <w:pPr>
        <w:widowControl w:val="0"/>
        <w:numPr>
          <w:ilvl w:val="0"/>
          <w:numId w:val="1"/>
        </w:numPr>
        <w:shd w:val="clear" w:color="auto" w:fill="FFFFFF"/>
        <w:tabs>
          <w:tab w:val="left" w:pos="302"/>
          <w:tab w:val="left" w:leader="underscore" w:pos="9730"/>
        </w:tabs>
        <w:suppressAutoHyphens/>
        <w:spacing w:line="240" w:lineRule="auto"/>
        <w:rPr>
          <w:szCs w:val="24"/>
        </w:rPr>
      </w:pPr>
      <w:r>
        <w:rPr>
          <w:b/>
          <w:bCs/>
          <w:color w:val="000000"/>
          <w:spacing w:val="-14"/>
          <w:szCs w:val="24"/>
        </w:rPr>
        <w:t xml:space="preserve"> </w:t>
      </w:r>
      <w:r>
        <w:rPr>
          <w:color w:val="000000"/>
          <w:spacing w:val="1"/>
          <w:szCs w:val="24"/>
        </w:rPr>
        <w:t>Автор с момента вступления настоящего Договора в силу предоставляет Издате</w:t>
      </w:r>
      <w:r>
        <w:rPr>
          <w:color w:val="000000"/>
          <w:spacing w:val="12"/>
          <w:szCs w:val="24"/>
        </w:rPr>
        <w:t xml:space="preserve">лю на безвозмездной </w:t>
      </w:r>
      <w:r>
        <w:rPr>
          <w:spacing w:val="12"/>
          <w:szCs w:val="24"/>
        </w:rPr>
        <w:t>основе не</w:t>
      </w:r>
      <w:r>
        <w:rPr>
          <w:spacing w:val="1"/>
          <w:szCs w:val="24"/>
        </w:rPr>
        <w:t>исключительную</w:t>
      </w:r>
      <w:r>
        <w:rPr>
          <w:color w:val="000000"/>
          <w:spacing w:val="1"/>
          <w:szCs w:val="24"/>
        </w:rPr>
        <w:t xml:space="preserve"> лицензию на использование </w:t>
      </w:r>
      <w:r>
        <w:rPr>
          <w:color w:val="000000"/>
          <w:spacing w:val="8"/>
          <w:szCs w:val="24"/>
        </w:rPr>
        <w:t>созданного Автором (Соавторами) научного произведения, далее — Статьи, под назва</w:t>
      </w:r>
      <w:r>
        <w:rPr>
          <w:color w:val="000000"/>
          <w:spacing w:val="1"/>
          <w:szCs w:val="24"/>
        </w:rPr>
        <w:t xml:space="preserve">нием </w:t>
      </w:r>
      <w:r>
        <w:rPr>
          <w:color w:val="000000"/>
          <w:szCs w:val="24"/>
        </w:rPr>
        <w:t>____________________________________________________________________________________________________________________________________________________________,</w:t>
      </w:r>
    </w:p>
    <w:p w:rsidR="00FC60F4" w:rsidRDefault="00FC60F4" w:rsidP="00FC60F4">
      <w:pPr>
        <w:shd w:val="clear" w:color="auto" w:fill="FFFFFF"/>
        <w:ind w:left="4392"/>
        <w:rPr>
          <w:szCs w:val="24"/>
        </w:rPr>
      </w:pPr>
      <w:r>
        <w:rPr>
          <w:color w:val="000000"/>
          <w:spacing w:val="-2"/>
          <w:szCs w:val="24"/>
        </w:rPr>
        <w:t>(название статьи)</w:t>
      </w:r>
    </w:p>
    <w:p w:rsidR="00FC60F4" w:rsidRDefault="00FC60F4" w:rsidP="00FC60F4">
      <w:pPr>
        <w:shd w:val="clear" w:color="auto" w:fill="FFFFFF"/>
        <w:ind w:left="10" w:firstLine="0"/>
        <w:rPr>
          <w:szCs w:val="24"/>
        </w:rPr>
      </w:pPr>
      <w:proofErr w:type="gramStart"/>
      <w:r>
        <w:rPr>
          <w:color w:val="000000"/>
          <w:spacing w:val="8"/>
          <w:szCs w:val="24"/>
        </w:rPr>
        <w:t>одобренной и принятой к публикации в «Литературоведческом журнале», далее – Журнал,</w:t>
      </w:r>
      <w:r>
        <w:rPr>
          <w:szCs w:val="24"/>
        </w:rPr>
        <w:t xml:space="preserve"> </w:t>
      </w:r>
      <w:r>
        <w:rPr>
          <w:color w:val="000000"/>
          <w:spacing w:val="2"/>
          <w:szCs w:val="24"/>
        </w:rPr>
        <w:t>в пределах, предусмотренных настоящим Договором</w:t>
      </w:r>
      <w:r>
        <w:rPr>
          <w:color w:val="000000"/>
          <w:spacing w:val="3"/>
          <w:szCs w:val="24"/>
        </w:rPr>
        <w:t>.</w:t>
      </w:r>
      <w:proofErr w:type="gramEnd"/>
    </w:p>
    <w:p w:rsidR="00FC60F4" w:rsidRDefault="00FC60F4" w:rsidP="00FC60F4">
      <w:pPr>
        <w:shd w:val="clear" w:color="auto" w:fill="FFFFFF"/>
        <w:ind w:left="5" w:right="5" w:firstLine="360"/>
        <w:rPr>
          <w:szCs w:val="24"/>
        </w:rPr>
      </w:pPr>
      <w:r>
        <w:rPr>
          <w:color w:val="000000"/>
          <w:spacing w:val="1"/>
          <w:szCs w:val="24"/>
        </w:rPr>
        <w:t xml:space="preserve">В соответствии с п. 2 ст. 1270 ГК РФ и настоящим Договором под использованием Статьи </w:t>
      </w:r>
      <w:r>
        <w:rPr>
          <w:color w:val="000000"/>
          <w:spacing w:val="2"/>
          <w:szCs w:val="24"/>
        </w:rPr>
        <w:t>понимается:</w:t>
      </w:r>
    </w:p>
    <w:p w:rsidR="00FC60F4" w:rsidRDefault="00FC60F4" w:rsidP="00FC60F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line="240" w:lineRule="auto"/>
        <w:ind w:left="360" w:hanging="360"/>
        <w:rPr>
          <w:szCs w:val="24"/>
        </w:rPr>
      </w:pPr>
      <w:r>
        <w:rPr>
          <w:color w:val="000000"/>
          <w:spacing w:val="2"/>
          <w:szCs w:val="24"/>
        </w:rPr>
        <w:t xml:space="preserve">- воспроизведение Статьи или ее отдельной части, а также метаданных статьи </w:t>
      </w:r>
      <w:proofErr w:type="gramStart"/>
      <w:r>
        <w:rPr>
          <w:color w:val="000000"/>
          <w:spacing w:val="2"/>
          <w:szCs w:val="24"/>
        </w:rPr>
        <w:t>на</w:t>
      </w:r>
      <w:proofErr w:type="gramEnd"/>
      <w:r>
        <w:rPr>
          <w:color w:val="000000"/>
          <w:spacing w:val="2"/>
          <w:szCs w:val="24"/>
        </w:rPr>
        <w:t xml:space="preserve"> </w:t>
      </w:r>
      <w:proofErr w:type="gramStart"/>
      <w:r>
        <w:rPr>
          <w:color w:val="000000"/>
          <w:spacing w:val="2"/>
          <w:szCs w:val="24"/>
        </w:rPr>
        <w:t>русском</w:t>
      </w:r>
      <w:proofErr w:type="gramEnd"/>
      <w:r>
        <w:rPr>
          <w:color w:val="000000"/>
          <w:spacing w:val="2"/>
          <w:szCs w:val="24"/>
        </w:rPr>
        <w:t xml:space="preserve"> и английском языках в любой материальной форме, в том числе на бумажном и электронном носителе в журналах и/или базах данных </w:t>
      </w:r>
      <w:r>
        <w:rPr>
          <w:color w:val="000000"/>
          <w:spacing w:val="3"/>
          <w:szCs w:val="24"/>
        </w:rPr>
        <w:t>Издателя и/или иных лиц, по усмотрению Издателя и/или Учредителя Журнала;</w:t>
      </w:r>
    </w:p>
    <w:p w:rsidR="00FC60F4" w:rsidRDefault="00FC60F4" w:rsidP="00FC60F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line="240" w:lineRule="auto"/>
        <w:ind w:left="360" w:hanging="360"/>
        <w:rPr>
          <w:szCs w:val="24"/>
        </w:rPr>
      </w:pPr>
      <w:r>
        <w:rPr>
          <w:color w:val="000000"/>
          <w:spacing w:val="8"/>
          <w:szCs w:val="24"/>
        </w:rPr>
        <w:t>- распространение Статьи или ее отдельной части,</w:t>
      </w:r>
      <w:r>
        <w:rPr>
          <w:color w:val="000000"/>
          <w:spacing w:val="2"/>
          <w:szCs w:val="24"/>
        </w:rPr>
        <w:t xml:space="preserve"> а также метаданных статьи на русском и английском языках</w:t>
      </w:r>
      <w:r>
        <w:rPr>
          <w:color w:val="000000"/>
          <w:spacing w:val="8"/>
          <w:szCs w:val="24"/>
        </w:rPr>
        <w:t xml:space="preserve"> в составе Журнала </w:t>
      </w:r>
      <w:r>
        <w:rPr>
          <w:color w:val="000000"/>
          <w:spacing w:val="4"/>
          <w:szCs w:val="24"/>
        </w:rPr>
        <w:t xml:space="preserve">и/или базах данных Издателя или иных лиц, по усмотрению Издателя и/или Учредителя </w:t>
      </w:r>
      <w:r>
        <w:rPr>
          <w:color w:val="000000"/>
          <w:spacing w:val="3"/>
          <w:szCs w:val="24"/>
        </w:rPr>
        <w:t>Журнала, или в виде самостоятельного произведения по всему миру;</w:t>
      </w:r>
    </w:p>
    <w:p w:rsidR="00FC60F4" w:rsidRDefault="00FC60F4" w:rsidP="00FC60F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line="240" w:lineRule="auto"/>
        <w:ind w:left="360" w:hanging="360"/>
        <w:rPr>
          <w:szCs w:val="24"/>
        </w:rPr>
      </w:pPr>
      <w:r>
        <w:rPr>
          <w:color w:val="000000"/>
          <w:spacing w:val="2"/>
          <w:szCs w:val="24"/>
        </w:rPr>
        <w:t xml:space="preserve">- доведение Статьи до всеобщего сведения таким образом, что любое лицо может получить доступ к Статье, а также метаданным статьи на русском и английском языках из любого места и в любое время по собственному выбору (доведение до </w:t>
      </w:r>
      <w:r>
        <w:rPr>
          <w:color w:val="000000"/>
          <w:spacing w:val="3"/>
          <w:szCs w:val="24"/>
        </w:rPr>
        <w:t>всеобщего сведения, в т.ч. через Интернет);</w:t>
      </w:r>
    </w:p>
    <w:p w:rsidR="00FC60F4" w:rsidRDefault="00FC60F4" w:rsidP="00FC60F4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spacing w:line="240" w:lineRule="auto"/>
        <w:ind w:left="360" w:hanging="360"/>
        <w:rPr>
          <w:szCs w:val="24"/>
        </w:rPr>
      </w:pPr>
      <w:r>
        <w:rPr>
          <w:color w:val="000000"/>
          <w:spacing w:val="4"/>
          <w:szCs w:val="24"/>
        </w:rPr>
        <w:t xml:space="preserve">- </w:t>
      </w:r>
      <w:proofErr w:type="spellStart"/>
      <w:r>
        <w:rPr>
          <w:color w:val="000000"/>
          <w:spacing w:val="4"/>
          <w:szCs w:val="24"/>
        </w:rPr>
        <w:t>сублицензирование</w:t>
      </w:r>
      <w:proofErr w:type="spellEnd"/>
      <w:r>
        <w:rPr>
          <w:color w:val="000000"/>
          <w:spacing w:val="4"/>
          <w:szCs w:val="24"/>
        </w:rPr>
        <w:t xml:space="preserve"> (выдача разрешения на использование Статьи и ее отдельных мате</w:t>
      </w:r>
      <w:r>
        <w:rPr>
          <w:color w:val="000000"/>
          <w:spacing w:val="3"/>
          <w:szCs w:val="24"/>
        </w:rPr>
        <w:t xml:space="preserve">риалов, </w:t>
      </w:r>
      <w:r>
        <w:rPr>
          <w:color w:val="000000"/>
          <w:spacing w:val="2"/>
          <w:szCs w:val="24"/>
        </w:rPr>
        <w:t>а также метаданных статьи на русском и английском языках</w:t>
      </w:r>
      <w:r>
        <w:rPr>
          <w:color w:val="000000"/>
          <w:spacing w:val="3"/>
          <w:szCs w:val="24"/>
        </w:rPr>
        <w:t>) полученных по настоящему Договору прав третьим лицам, с уведомлением Авторов об этом, путем размещения соответствующей информации на сайте Издателя</w:t>
      </w:r>
      <w:r>
        <w:rPr>
          <w:color w:val="000000"/>
          <w:spacing w:val="2"/>
          <w:szCs w:val="24"/>
        </w:rPr>
        <w:t>.</w:t>
      </w:r>
    </w:p>
    <w:p w:rsidR="00FC60F4" w:rsidRDefault="00FC60F4" w:rsidP="00FC60F4">
      <w:pPr>
        <w:shd w:val="clear" w:color="auto" w:fill="FFFFFF"/>
        <w:ind w:left="5" w:right="5" w:firstLine="360"/>
        <w:rPr>
          <w:szCs w:val="24"/>
        </w:rPr>
      </w:pPr>
      <w:r>
        <w:rPr>
          <w:color w:val="000000"/>
          <w:spacing w:val="2"/>
          <w:szCs w:val="24"/>
        </w:rPr>
        <w:t>Предоставление прав по настоящему Договору включает право на обработку формы пре</w:t>
      </w:r>
      <w:r>
        <w:rPr>
          <w:color w:val="000000"/>
          <w:spacing w:val="1"/>
          <w:szCs w:val="24"/>
        </w:rPr>
        <w:t xml:space="preserve">доставления Статьи для ее использования во взаимодействии с компьютерными программами </w:t>
      </w:r>
      <w:r>
        <w:rPr>
          <w:color w:val="000000"/>
          <w:spacing w:val="2"/>
          <w:szCs w:val="24"/>
        </w:rPr>
        <w:t xml:space="preserve">и системами (базами данных), публикации и распространения в машиночитаемом формате и </w:t>
      </w:r>
      <w:r>
        <w:rPr>
          <w:color w:val="000000"/>
          <w:spacing w:val="3"/>
          <w:szCs w:val="24"/>
        </w:rPr>
        <w:t>внедрения в системы поиска (базы данных).</w:t>
      </w:r>
    </w:p>
    <w:p w:rsidR="00FC60F4" w:rsidRDefault="00FC60F4" w:rsidP="00FC60F4">
      <w:pPr>
        <w:shd w:val="clear" w:color="auto" w:fill="FFFFFF"/>
        <w:tabs>
          <w:tab w:val="left" w:pos="446"/>
        </w:tabs>
        <w:ind w:left="5"/>
        <w:rPr>
          <w:szCs w:val="24"/>
        </w:rPr>
      </w:pPr>
      <w:r>
        <w:rPr>
          <w:b/>
          <w:bCs/>
          <w:color w:val="000000"/>
          <w:spacing w:val="-7"/>
          <w:szCs w:val="24"/>
        </w:rPr>
        <w:t>2.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pacing w:val="2"/>
          <w:szCs w:val="24"/>
        </w:rPr>
        <w:t>Автор (Соавторы) гарантирует, что:</w:t>
      </w:r>
    </w:p>
    <w:p w:rsidR="00FC60F4" w:rsidRDefault="00FC60F4" w:rsidP="00FC60F4">
      <w:pPr>
        <w:shd w:val="clear" w:color="auto" w:fill="FFFFFF"/>
        <w:ind w:left="446" w:hanging="442"/>
        <w:rPr>
          <w:color w:val="000000"/>
          <w:spacing w:val="5"/>
          <w:szCs w:val="24"/>
        </w:rPr>
      </w:pPr>
      <w:r>
        <w:rPr>
          <w:color w:val="000000"/>
          <w:spacing w:val="5"/>
          <w:szCs w:val="24"/>
        </w:rPr>
        <w:lastRenderedPageBreak/>
        <w:t xml:space="preserve"> - о</w:t>
      </w:r>
      <w:proofErr w:type="gramStart"/>
      <w:r>
        <w:rPr>
          <w:color w:val="000000"/>
          <w:spacing w:val="5"/>
          <w:szCs w:val="24"/>
        </w:rPr>
        <w:t>н(</w:t>
      </w:r>
      <w:proofErr w:type="gramEnd"/>
      <w:r>
        <w:rPr>
          <w:color w:val="000000"/>
          <w:spacing w:val="5"/>
          <w:szCs w:val="24"/>
        </w:rPr>
        <w:t>они) является(</w:t>
      </w:r>
      <w:proofErr w:type="spellStart"/>
      <w:r>
        <w:rPr>
          <w:color w:val="000000"/>
          <w:spacing w:val="5"/>
          <w:szCs w:val="24"/>
        </w:rPr>
        <w:t>ются</w:t>
      </w:r>
      <w:proofErr w:type="spellEnd"/>
      <w:r>
        <w:rPr>
          <w:color w:val="000000"/>
          <w:spacing w:val="5"/>
          <w:szCs w:val="24"/>
        </w:rPr>
        <w:t>) действительным(и) правообладателем(</w:t>
      </w:r>
      <w:proofErr w:type="spellStart"/>
      <w:r>
        <w:rPr>
          <w:color w:val="000000"/>
          <w:spacing w:val="5"/>
          <w:szCs w:val="24"/>
        </w:rPr>
        <w:t>ями</w:t>
      </w:r>
      <w:proofErr w:type="spellEnd"/>
      <w:r>
        <w:rPr>
          <w:color w:val="000000"/>
          <w:spacing w:val="5"/>
          <w:szCs w:val="24"/>
        </w:rPr>
        <w:t>) исключительных прав на статью;</w:t>
      </w:r>
    </w:p>
    <w:p w:rsidR="00FC60F4" w:rsidRDefault="00FC60F4" w:rsidP="00FC60F4">
      <w:pPr>
        <w:widowControl w:val="0"/>
        <w:shd w:val="clear" w:color="auto" w:fill="FFFFFF"/>
        <w:tabs>
          <w:tab w:val="left" w:pos="442"/>
        </w:tabs>
        <w:suppressAutoHyphens/>
        <w:spacing w:line="240" w:lineRule="auto"/>
        <w:ind w:firstLine="0"/>
        <w:rPr>
          <w:color w:val="000000"/>
          <w:spacing w:val="5"/>
          <w:szCs w:val="24"/>
        </w:rPr>
      </w:pPr>
      <w:r>
        <w:rPr>
          <w:color w:val="000000"/>
          <w:spacing w:val="2"/>
          <w:szCs w:val="24"/>
        </w:rPr>
        <w:t xml:space="preserve">-    статья является оригинальным произведением, представленным на рассмотрение только </w:t>
      </w:r>
      <w:r>
        <w:rPr>
          <w:color w:val="000000"/>
          <w:spacing w:val="3"/>
          <w:szCs w:val="24"/>
        </w:rPr>
        <w:t>этому Журналу, и Автор (Соавторы) не публикова</w:t>
      </w:r>
      <w:proofErr w:type="gramStart"/>
      <w:r>
        <w:rPr>
          <w:color w:val="000000"/>
          <w:spacing w:val="3"/>
          <w:szCs w:val="24"/>
        </w:rPr>
        <w:t>л(</w:t>
      </w:r>
      <w:proofErr w:type="gramEnd"/>
      <w:r>
        <w:rPr>
          <w:color w:val="000000"/>
          <w:spacing w:val="3"/>
          <w:szCs w:val="24"/>
        </w:rPr>
        <w:t>и) Статью ранее в других печатных и/или электронных изданиях;</w:t>
      </w:r>
    </w:p>
    <w:p w:rsidR="00FC60F4" w:rsidRDefault="00FC60F4" w:rsidP="00FC60F4">
      <w:pPr>
        <w:shd w:val="clear" w:color="auto" w:fill="FFFFFF"/>
        <w:ind w:firstLine="0"/>
        <w:rPr>
          <w:szCs w:val="24"/>
        </w:rPr>
      </w:pPr>
      <w:r>
        <w:rPr>
          <w:color w:val="000000"/>
          <w:spacing w:val="5"/>
          <w:szCs w:val="24"/>
        </w:rPr>
        <w:t xml:space="preserve"> -    о</w:t>
      </w:r>
      <w:proofErr w:type="gramStart"/>
      <w:r>
        <w:rPr>
          <w:color w:val="000000"/>
          <w:spacing w:val="5"/>
          <w:szCs w:val="24"/>
        </w:rPr>
        <w:t>н(</w:t>
      </w:r>
      <w:proofErr w:type="gramEnd"/>
      <w:r>
        <w:rPr>
          <w:color w:val="000000"/>
          <w:spacing w:val="5"/>
          <w:szCs w:val="24"/>
        </w:rPr>
        <w:t xml:space="preserve">они) проинформировал(и) других Соавторов относительно условий этого Договора </w:t>
      </w:r>
      <w:r>
        <w:rPr>
          <w:color w:val="000000"/>
          <w:spacing w:val="2"/>
          <w:szCs w:val="24"/>
        </w:rPr>
        <w:t xml:space="preserve">и получил(и) согласие всех Соавторов на заключение настоящего Договора на условиях, </w:t>
      </w:r>
      <w:r>
        <w:rPr>
          <w:color w:val="000000"/>
          <w:spacing w:val="3"/>
          <w:szCs w:val="24"/>
        </w:rPr>
        <w:t>предусмотренных Договором;</w:t>
      </w:r>
    </w:p>
    <w:p w:rsidR="00FC60F4" w:rsidRDefault="00FC60F4" w:rsidP="00FC60F4">
      <w:pPr>
        <w:widowControl w:val="0"/>
        <w:shd w:val="clear" w:color="auto" w:fill="FFFFFF"/>
        <w:tabs>
          <w:tab w:val="left" w:pos="442"/>
        </w:tabs>
        <w:suppressAutoHyphens/>
        <w:spacing w:line="240" w:lineRule="auto"/>
        <w:ind w:firstLine="0"/>
        <w:rPr>
          <w:szCs w:val="24"/>
        </w:rPr>
      </w:pPr>
      <w:r>
        <w:rPr>
          <w:color w:val="000000"/>
          <w:spacing w:val="5"/>
          <w:szCs w:val="24"/>
        </w:rPr>
        <w:t xml:space="preserve">-   статья содержит все предусмотренные действующим законодательством об авторском </w:t>
      </w:r>
      <w:r>
        <w:rPr>
          <w:color w:val="000000"/>
          <w:spacing w:val="6"/>
          <w:szCs w:val="24"/>
        </w:rPr>
        <w:t>праве ссылки на цитируемых авторов и/или издания (материалы), Автором (Соав</w:t>
      </w:r>
      <w:r>
        <w:rPr>
          <w:color w:val="000000"/>
          <w:spacing w:val="4"/>
          <w:szCs w:val="24"/>
        </w:rPr>
        <w:t xml:space="preserve">торами) получены все необходимые разрешения на используемые в Статье результаты, </w:t>
      </w:r>
      <w:r>
        <w:rPr>
          <w:color w:val="000000"/>
          <w:spacing w:val="2"/>
          <w:szCs w:val="24"/>
        </w:rPr>
        <w:t xml:space="preserve">факты и иные заимствованные материалы, правообладателем которых Автор (Соавторы) </w:t>
      </w:r>
      <w:r>
        <w:rPr>
          <w:color w:val="000000"/>
          <w:spacing w:val="3"/>
          <w:szCs w:val="24"/>
        </w:rPr>
        <w:t>не являетс</w:t>
      </w:r>
      <w:proofErr w:type="gramStart"/>
      <w:r>
        <w:rPr>
          <w:color w:val="000000"/>
          <w:spacing w:val="3"/>
          <w:szCs w:val="24"/>
        </w:rPr>
        <w:t>я(</w:t>
      </w:r>
      <w:proofErr w:type="spellStart"/>
      <w:proofErr w:type="gramEnd"/>
      <w:r>
        <w:rPr>
          <w:color w:val="000000"/>
          <w:spacing w:val="3"/>
          <w:szCs w:val="24"/>
        </w:rPr>
        <w:t>ются</w:t>
      </w:r>
      <w:proofErr w:type="spellEnd"/>
      <w:r>
        <w:rPr>
          <w:color w:val="000000"/>
          <w:spacing w:val="3"/>
          <w:szCs w:val="24"/>
        </w:rPr>
        <w:t>);</w:t>
      </w:r>
    </w:p>
    <w:p w:rsidR="00FC60F4" w:rsidRDefault="00FC60F4" w:rsidP="00FC60F4">
      <w:pPr>
        <w:widowControl w:val="0"/>
        <w:shd w:val="clear" w:color="auto" w:fill="FFFFFF"/>
        <w:tabs>
          <w:tab w:val="left" w:pos="442"/>
        </w:tabs>
        <w:suppressAutoHyphens/>
        <w:spacing w:line="240" w:lineRule="auto"/>
        <w:ind w:firstLine="0"/>
        <w:rPr>
          <w:szCs w:val="24"/>
        </w:rPr>
      </w:pPr>
      <w:r>
        <w:rPr>
          <w:color w:val="000000"/>
          <w:spacing w:val="7"/>
          <w:szCs w:val="24"/>
        </w:rPr>
        <w:t xml:space="preserve">-    статья не содержит материалы, не подлежащие опубликованию в открытой печати, в </w:t>
      </w:r>
      <w:r>
        <w:rPr>
          <w:color w:val="000000"/>
          <w:spacing w:val="4"/>
          <w:szCs w:val="24"/>
        </w:rPr>
        <w:t>соответствии с действующими законодательными актами РФ и ее опубликование и рас</w:t>
      </w:r>
      <w:r>
        <w:rPr>
          <w:color w:val="000000"/>
          <w:spacing w:val="5"/>
          <w:szCs w:val="24"/>
        </w:rPr>
        <w:t xml:space="preserve">пространение не приведет к разглашению секретной (конфиденциальной) информации </w:t>
      </w:r>
      <w:r>
        <w:rPr>
          <w:color w:val="000000"/>
          <w:spacing w:val="2"/>
          <w:szCs w:val="24"/>
        </w:rPr>
        <w:t>(включая государственную тайну).</w:t>
      </w:r>
    </w:p>
    <w:p w:rsidR="00FC60F4" w:rsidRDefault="00FC60F4" w:rsidP="00FC60F4">
      <w:pPr>
        <w:widowControl w:val="0"/>
        <w:numPr>
          <w:ilvl w:val="0"/>
          <w:numId w:val="3"/>
        </w:numPr>
        <w:shd w:val="clear" w:color="auto" w:fill="FFFFFF"/>
        <w:suppressAutoHyphens/>
        <w:spacing w:line="240" w:lineRule="auto"/>
        <w:ind w:hanging="739"/>
        <w:rPr>
          <w:b/>
          <w:bCs/>
          <w:color w:val="000000"/>
          <w:spacing w:val="3"/>
          <w:szCs w:val="24"/>
        </w:rPr>
      </w:pPr>
      <w:r>
        <w:rPr>
          <w:b/>
          <w:bCs/>
          <w:color w:val="000000"/>
          <w:spacing w:val="3"/>
          <w:szCs w:val="24"/>
        </w:rPr>
        <w:t>Права и обязанности Автора (Соавторов)</w:t>
      </w:r>
    </w:p>
    <w:p w:rsidR="00FC60F4" w:rsidRDefault="00FC60F4" w:rsidP="00FC60F4">
      <w:pPr>
        <w:rPr>
          <w:szCs w:val="24"/>
        </w:rPr>
      </w:pPr>
      <w:r>
        <w:rPr>
          <w:bCs/>
          <w:color w:val="000000"/>
          <w:spacing w:val="3"/>
          <w:szCs w:val="24"/>
        </w:rPr>
        <w:t>3.1.</w:t>
      </w:r>
      <w:r>
        <w:rPr>
          <w:b/>
          <w:bCs/>
          <w:color w:val="000000"/>
          <w:spacing w:val="3"/>
          <w:szCs w:val="24"/>
        </w:rPr>
        <w:t xml:space="preserve"> </w:t>
      </w:r>
      <w:r>
        <w:rPr>
          <w:szCs w:val="24"/>
        </w:rPr>
        <w:t>Автор (Соавторы) сохраняет за собой авторские права на работу и предоставляет Журналу право первой публикации работы.</w:t>
      </w:r>
    </w:p>
    <w:p w:rsidR="00FC60F4" w:rsidRDefault="00FC60F4" w:rsidP="00FC60F4">
      <w:pPr>
        <w:widowControl w:val="0"/>
        <w:shd w:val="clear" w:color="auto" w:fill="FFFFFF"/>
        <w:suppressAutoHyphens/>
        <w:spacing w:line="240" w:lineRule="auto"/>
        <w:ind w:left="379" w:firstLine="0"/>
        <w:rPr>
          <w:szCs w:val="24"/>
        </w:rPr>
      </w:pPr>
      <w:r>
        <w:rPr>
          <w:b/>
          <w:bCs/>
          <w:color w:val="000000"/>
          <w:spacing w:val="-4"/>
          <w:szCs w:val="24"/>
        </w:rPr>
        <w:t xml:space="preserve">      </w:t>
      </w:r>
      <w:r>
        <w:rPr>
          <w:bCs/>
          <w:color w:val="000000"/>
          <w:spacing w:val="-4"/>
          <w:szCs w:val="24"/>
        </w:rPr>
        <w:t>3.2.</w:t>
      </w:r>
      <w:r>
        <w:rPr>
          <w:b/>
          <w:bCs/>
          <w:color w:val="000000"/>
          <w:spacing w:val="-4"/>
          <w:szCs w:val="24"/>
        </w:rPr>
        <w:t xml:space="preserve">  Автор (Соавторы) обязуетс</w:t>
      </w:r>
      <w:proofErr w:type="gramStart"/>
      <w:r>
        <w:rPr>
          <w:b/>
          <w:bCs/>
          <w:color w:val="000000"/>
          <w:spacing w:val="-4"/>
          <w:szCs w:val="24"/>
        </w:rPr>
        <w:t>я(</w:t>
      </w:r>
      <w:proofErr w:type="spellStart"/>
      <w:proofErr w:type="gramEnd"/>
      <w:r>
        <w:rPr>
          <w:b/>
          <w:bCs/>
          <w:color w:val="000000"/>
          <w:spacing w:val="-4"/>
          <w:szCs w:val="24"/>
        </w:rPr>
        <w:t>ются</w:t>
      </w:r>
      <w:proofErr w:type="spellEnd"/>
      <w:r>
        <w:rPr>
          <w:b/>
          <w:bCs/>
          <w:color w:val="000000"/>
          <w:spacing w:val="-4"/>
          <w:szCs w:val="24"/>
        </w:rPr>
        <w:t>):</w:t>
      </w:r>
    </w:p>
    <w:p w:rsidR="00FC60F4" w:rsidRDefault="00FC60F4" w:rsidP="00FC60F4">
      <w:pPr>
        <w:widowControl w:val="0"/>
        <w:shd w:val="clear" w:color="auto" w:fill="FFFFFF"/>
        <w:tabs>
          <w:tab w:val="left" w:pos="629"/>
        </w:tabs>
        <w:suppressAutoHyphens/>
        <w:spacing w:line="240" w:lineRule="auto"/>
        <w:ind w:left="379" w:firstLine="0"/>
        <w:rPr>
          <w:szCs w:val="24"/>
        </w:rPr>
      </w:pPr>
      <w:r>
        <w:rPr>
          <w:color w:val="000000"/>
          <w:spacing w:val="5"/>
          <w:szCs w:val="24"/>
        </w:rPr>
        <w:t xml:space="preserve">       - представить рукопись Статьи в соответствии с Правилами для авторов, опуб</w:t>
      </w:r>
      <w:r>
        <w:rPr>
          <w:color w:val="000000"/>
          <w:spacing w:val="3"/>
          <w:szCs w:val="24"/>
        </w:rPr>
        <w:t>ликованными на сайте Журнала;</w:t>
      </w:r>
    </w:p>
    <w:p w:rsidR="00FC60F4" w:rsidRDefault="00FC60F4" w:rsidP="00FC60F4">
      <w:pPr>
        <w:widowControl w:val="0"/>
        <w:shd w:val="clear" w:color="auto" w:fill="FFFFFF"/>
        <w:tabs>
          <w:tab w:val="left" w:pos="629"/>
        </w:tabs>
        <w:suppressAutoHyphens/>
        <w:spacing w:line="240" w:lineRule="auto"/>
        <w:ind w:left="379" w:firstLine="0"/>
        <w:rPr>
          <w:szCs w:val="24"/>
        </w:rPr>
      </w:pPr>
      <w:r>
        <w:rPr>
          <w:color w:val="000000"/>
          <w:spacing w:val="3"/>
          <w:szCs w:val="24"/>
        </w:rPr>
        <w:t xml:space="preserve">       -   в процессе подготовки Статьи к опубликованию:</w:t>
      </w:r>
    </w:p>
    <w:p w:rsidR="00FC60F4" w:rsidRDefault="00FC60F4" w:rsidP="00FC60F4">
      <w:pPr>
        <w:widowControl w:val="0"/>
        <w:numPr>
          <w:ilvl w:val="0"/>
          <w:numId w:val="4"/>
        </w:numPr>
        <w:shd w:val="clear" w:color="auto" w:fill="FFFFFF"/>
        <w:suppressAutoHyphens/>
        <w:spacing w:line="240" w:lineRule="auto"/>
        <w:ind w:left="1134"/>
        <w:rPr>
          <w:szCs w:val="24"/>
        </w:rPr>
      </w:pPr>
      <w:r>
        <w:rPr>
          <w:color w:val="000000"/>
          <w:spacing w:val="9"/>
          <w:szCs w:val="24"/>
        </w:rPr>
        <w:t>вносить в те</w:t>
      </w:r>
      <w:proofErr w:type="gramStart"/>
      <w:r>
        <w:rPr>
          <w:color w:val="000000"/>
          <w:spacing w:val="9"/>
          <w:szCs w:val="24"/>
        </w:rPr>
        <w:t>кст Ст</w:t>
      </w:r>
      <w:proofErr w:type="gramEnd"/>
      <w:r>
        <w:rPr>
          <w:color w:val="000000"/>
          <w:spacing w:val="9"/>
          <w:szCs w:val="24"/>
        </w:rPr>
        <w:t>атьи исправления, указанные рецензентами и принятые Редкол</w:t>
      </w:r>
      <w:r>
        <w:rPr>
          <w:color w:val="000000"/>
          <w:spacing w:val="8"/>
          <w:szCs w:val="24"/>
        </w:rPr>
        <w:t>легией Журнала, и/или, при необходимости, по требованию Издателя доработать</w:t>
      </w:r>
      <w:r>
        <w:rPr>
          <w:color w:val="000000"/>
          <w:spacing w:val="8"/>
          <w:szCs w:val="24"/>
          <w:lang w:val="en-US"/>
        </w:rPr>
        <w:t xml:space="preserve"> </w:t>
      </w:r>
      <w:r>
        <w:rPr>
          <w:color w:val="000000"/>
          <w:szCs w:val="24"/>
        </w:rPr>
        <w:t>Статью;</w:t>
      </w:r>
    </w:p>
    <w:p w:rsidR="00FC60F4" w:rsidRDefault="00FC60F4" w:rsidP="00FC60F4">
      <w:pPr>
        <w:widowControl w:val="0"/>
        <w:numPr>
          <w:ilvl w:val="0"/>
          <w:numId w:val="4"/>
        </w:numPr>
        <w:shd w:val="clear" w:color="auto" w:fill="FFFFFF"/>
        <w:suppressAutoHyphens/>
        <w:spacing w:line="240" w:lineRule="auto"/>
        <w:ind w:left="1134"/>
        <w:rPr>
          <w:szCs w:val="24"/>
        </w:rPr>
      </w:pPr>
      <w:r>
        <w:rPr>
          <w:color w:val="000000"/>
          <w:spacing w:val="3"/>
          <w:szCs w:val="24"/>
        </w:rPr>
        <w:t>читать корректур</w:t>
      </w:r>
      <w:proofErr w:type="gramStart"/>
      <w:r>
        <w:rPr>
          <w:color w:val="000000"/>
          <w:spacing w:val="3"/>
          <w:szCs w:val="24"/>
        </w:rPr>
        <w:t>у(</w:t>
      </w:r>
      <w:proofErr w:type="spellStart"/>
      <w:proofErr w:type="gramEnd"/>
      <w:r>
        <w:rPr>
          <w:color w:val="000000"/>
          <w:spacing w:val="3"/>
          <w:szCs w:val="24"/>
        </w:rPr>
        <w:t>ы</w:t>
      </w:r>
      <w:proofErr w:type="spellEnd"/>
      <w:r>
        <w:rPr>
          <w:color w:val="000000"/>
          <w:spacing w:val="3"/>
          <w:szCs w:val="24"/>
        </w:rPr>
        <w:t>) Статьи в сроки, предусмотренные графиком выхода Журнала;</w:t>
      </w:r>
    </w:p>
    <w:p w:rsidR="00FC60F4" w:rsidRDefault="00FC60F4" w:rsidP="00FC60F4">
      <w:pPr>
        <w:widowControl w:val="0"/>
        <w:numPr>
          <w:ilvl w:val="0"/>
          <w:numId w:val="4"/>
        </w:numPr>
        <w:shd w:val="clear" w:color="auto" w:fill="FFFFFF"/>
        <w:suppressAutoHyphens/>
        <w:spacing w:line="240" w:lineRule="auto"/>
        <w:ind w:left="1134"/>
        <w:rPr>
          <w:szCs w:val="24"/>
        </w:rPr>
      </w:pPr>
      <w:r>
        <w:rPr>
          <w:color w:val="000000"/>
          <w:spacing w:val="3"/>
          <w:szCs w:val="24"/>
        </w:rPr>
        <w:t>вносить в корректуру Статьи только тот минимум правки, который связан с необходи</w:t>
      </w:r>
      <w:r>
        <w:rPr>
          <w:color w:val="000000"/>
          <w:spacing w:val="5"/>
          <w:szCs w:val="24"/>
        </w:rPr>
        <w:t xml:space="preserve">мостью исправления допущенных в оригинале Статьи ошибок и/или внесения </w:t>
      </w:r>
      <w:proofErr w:type="spellStart"/>
      <w:r>
        <w:rPr>
          <w:color w:val="000000"/>
          <w:spacing w:val="5"/>
          <w:szCs w:val="24"/>
        </w:rPr>
        <w:t>факто</w:t>
      </w:r>
      <w:r>
        <w:rPr>
          <w:color w:val="000000"/>
          <w:spacing w:val="3"/>
          <w:szCs w:val="24"/>
        </w:rPr>
        <w:t>логических</w:t>
      </w:r>
      <w:proofErr w:type="spellEnd"/>
      <w:r>
        <w:rPr>
          <w:color w:val="000000"/>
          <w:spacing w:val="3"/>
          <w:szCs w:val="24"/>
        </w:rPr>
        <w:t xml:space="preserve"> и конъюнктурных изменений;</w:t>
      </w:r>
    </w:p>
    <w:p w:rsidR="00FC60F4" w:rsidRDefault="00FC60F4" w:rsidP="00FC60F4">
      <w:pPr>
        <w:widowControl w:val="0"/>
        <w:shd w:val="clear" w:color="auto" w:fill="FFFFFF"/>
        <w:tabs>
          <w:tab w:val="left" w:pos="629"/>
        </w:tabs>
        <w:suppressAutoHyphens/>
        <w:spacing w:line="240" w:lineRule="auto"/>
        <w:ind w:left="1134" w:firstLine="0"/>
        <w:rPr>
          <w:szCs w:val="24"/>
        </w:rPr>
      </w:pPr>
      <w:r>
        <w:rPr>
          <w:color w:val="000000"/>
          <w:szCs w:val="24"/>
        </w:rPr>
        <w:t>-   не использовать в коммерческих целях и в других изданиях без согласия Издателя элек</w:t>
      </w:r>
      <w:r>
        <w:rPr>
          <w:color w:val="000000"/>
          <w:spacing w:val="2"/>
          <w:szCs w:val="24"/>
        </w:rPr>
        <w:t>тронную копию Статьи, подготовленную Издателем, в случае ее передачи Автору.</w:t>
      </w:r>
    </w:p>
    <w:p w:rsidR="00FC60F4" w:rsidRDefault="00FC60F4" w:rsidP="00FC60F4">
      <w:pPr>
        <w:shd w:val="clear" w:color="auto" w:fill="FFFFFF"/>
        <w:tabs>
          <w:tab w:val="left" w:pos="634"/>
        </w:tabs>
        <w:ind w:left="5"/>
        <w:rPr>
          <w:b/>
          <w:bCs/>
          <w:color w:val="000000"/>
          <w:spacing w:val="2"/>
          <w:szCs w:val="24"/>
        </w:rPr>
      </w:pPr>
      <w:r>
        <w:rPr>
          <w:b/>
          <w:bCs/>
          <w:color w:val="000000"/>
          <w:spacing w:val="2"/>
          <w:szCs w:val="24"/>
        </w:rPr>
        <w:t>3.3. Автор (Соавторы) вправе:</w:t>
      </w:r>
    </w:p>
    <w:p w:rsidR="00FC60F4" w:rsidRDefault="00FC60F4" w:rsidP="00FC60F4">
      <w:pPr>
        <w:shd w:val="clear" w:color="auto" w:fill="FFFFFF"/>
        <w:tabs>
          <w:tab w:val="left" w:pos="634"/>
        </w:tabs>
        <w:ind w:left="5"/>
        <w:rPr>
          <w:bCs/>
          <w:color w:val="000000"/>
          <w:spacing w:val="2"/>
          <w:szCs w:val="24"/>
        </w:rPr>
      </w:pPr>
      <w:r>
        <w:rPr>
          <w:bCs/>
          <w:color w:val="000000"/>
          <w:spacing w:val="2"/>
          <w:szCs w:val="24"/>
        </w:rPr>
        <w:t xml:space="preserve">-  передавать третьим лицам электронную копию опубликованной Статьи, предоставленную ему Издателем, целиком или частично для включения Статьи в базы данных и </w:t>
      </w:r>
      <w:proofErr w:type="spellStart"/>
      <w:r>
        <w:rPr>
          <w:bCs/>
          <w:color w:val="000000"/>
          <w:spacing w:val="2"/>
          <w:szCs w:val="24"/>
        </w:rPr>
        <w:t>репозитории</w:t>
      </w:r>
      <w:proofErr w:type="spellEnd"/>
      <w:r>
        <w:rPr>
          <w:bCs/>
          <w:color w:val="000000"/>
          <w:spacing w:val="2"/>
          <w:szCs w:val="24"/>
        </w:rPr>
        <w:t xml:space="preserve"> научной информации с целью продвижения академических исследований или для информационных и образовательных целей при условии обеспечения ссылок на Автора (Соавторов), Журнал и Издателя.</w:t>
      </w:r>
    </w:p>
    <w:p w:rsidR="00FC60F4" w:rsidRDefault="00FC60F4" w:rsidP="00FC60F4">
      <w:pPr>
        <w:shd w:val="clear" w:color="auto" w:fill="FFFFFF"/>
        <w:tabs>
          <w:tab w:val="left" w:pos="451"/>
        </w:tabs>
        <w:ind w:left="5" w:right="5741"/>
        <w:rPr>
          <w:bCs/>
          <w:color w:val="000000"/>
          <w:szCs w:val="24"/>
        </w:rPr>
      </w:pPr>
    </w:p>
    <w:p w:rsidR="00FC60F4" w:rsidRDefault="00FC60F4" w:rsidP="00FC60F4">
      <w:pPr>
        <w:shd w:val="clear" w:color="auto" w:fill="FFFFFF"/>
        <w:tabs>
          <w:tab w:val="left" w:pos="451"/>
        </w:tabs>
        <w:ind w:left="5" w:right="5741" w:firstLine="0"/>
        <w:rPr>
          <w:szCs w:val="24"/>
        </w:rPr>
      </w:pPr>
      <w:r>
        <w:rPr>
          <w:b/>
          <w:bCs/>
          <w:color w:val="000000"/>
          <w:szCs w:val="24"/>
        </w:rPr>
        <w:t xml:space="preserve">4. </w:t>
      </w:r>
      <w:r>
        <w:rPr>
          <w:b/>
          <w:bCs/>
          <w:color w:val="000000"/>
          <w:spacing w:val="1"/>
          <w:szCs w:val="24"/>
        </w:rPr>
        <w:t>Права и обязанности Издателя</w:t>
      </w:r>
    </w:p>
    <w:p w:rsidR="00FC60F4" w:rsidRDefault="00FC60F4" w:rsidP="00FC60F4">
      <w:pPr>
        <w:shd w:val="clear" w:color="auto" w:fill="FFFFFF"/>
        <w:tabs>
          <w:tab w:val="left" w:pos="451"/>
        </w:tabs>
        <w:ind w:left="5" w:right="5741"/>
        <w:rPr>
          <w:szCs w:val="24"/>
        </w:rPr>
      </w:pPr>
      <w:r>
        <w:rPr>
          <w:b/>
          <w:bCs/>
          <w:color w:val="000000"/>
          <w:spacing w:val="2"/>
          <w:szCs w:val="24"/>
        </w:rPr>
        <w:t>4.1. Издатель обязуется:</w:t>
      </w:r>
    </w:p>
    <w:p w:rsidR="00FC60F4" w:rsidRDefault="00FC60F4" w:rsidP="00FC60F4">
      <w:pPr>
        <w:widowControl w:val="0"/>
        <w:shd w:val="clear" w:color="auto" w:fill="FFFFFF"/>
        <w:tabs>
          <w:tab w:val="left" w:pos="624"/>
        </w:tabs>
        <w:suppressAutoHyphens/>
        <w:spacing w:line="240" w:lineRule="auto"/>
        <w:ind w:left="624" w:firstLine="0"/>
        <w:rPr>
          <w:szCs w:val="24"/>
        </w:rPr>
      </w:pPr>
      <w:r>
        <w:rPr>
          <w:color w:val="000000"/>
          <w:spacing w:val="1"/>
          <w:szCs w:val="24"/>
        </w:rPr>
        <w:t xml:space="preserve">   - </w:t>
      </w:r>
      <w:proofErr w:type="gramStart"/>
      <w:r>
        <w:rPr>
          <w:color w:val="000000"/>
          <w:spacing w:val="1"/>
          <w:szCs w:val="24"/>
        </w:rPr>
        <w:t>з</w:t>
      </w:r>
      <w:proofErr w:type="gramEnd"/>
      <w:r>
        <w:rPr>
          <w:color w:val="000000"/>
          <w:spacing w:val="1"/>
          <w:szCs w:val="24"/>
        </w:rPr>
        <w:t>а свой счет обеспечить рецензирование Статьи, научное, литературное и художествен</w:t>
      </w:r>
      <w:r>
        <w:rPr>
          <w:color w:val="000000"/>
          <w:spacing w:val="2"/>
          <w:szCs w:val="24"/>
        </w:rPr>
        <w:t>но-техническое редактирование</w:t>
      </w:r>
      <w:r>
        <w:rPr>
          <w:color w:val="000000"/>
          <w:spacing w:val="5"/>
          <w:szCs w:val="24"/>
        </w:rPr>
        <w:t xml:space="preserve">, изготовление бумажного и электронного оригинал-макета, воспроизведение в </w:t>
      </w:r>
      <w:r>
        <w:rPr>
          <w:color w:val="000000"/>
          <w:spacing w:val="4"/>
          <w:szCs w:val="24"/>
        </w:rPr>
        <w:t>бумажной и электронной форме номера Журнала со статьей Автора и его распростра</w:t>
      </w:r>
      <w:r>
        <w:rPr>
          <w:color w:val="000000"/>
          <w:spacing w:val="3"/>
          <w:szCs w:val="24"/>
        </w:rPr>
        <w:t>нение в соответствии с условиями настоящего Договора;</w:t>
      </w:r>
    </w:p>
    <w:p w:rsidR="00FC60F4" w:rsidRDefault="00FC60F4" w:rsidP="00FC60F4">
      <w:pPr>
        <w:widowControl w:val="0"/>
        <w:shd w:val="clear" w:color="auto" w:fill="FFFFFF"/>
        <w:tabs>
          <w:tab w:val="left" w:pos="624"/>
        </w:tabs>
        <w:suppressAutoHyphens/>
        <w:spacing w:line="240" w:lineRule="auto"/>
        <w:ind w:firstLine="0"/>
        <w:rPr>
          <w:szCs w:val="24"/>
        </w:rPr>
      </w:pPr>
      <w:r>
        <w:rPr>
          <w:color w:val="000000"/>
          <w:spacing w:val="6"/>
          <w:szCs w:val="24"/>
        </w:rPr>
        <w:t xml:space="preserve">          -    согласовывать с Автором вносимую в Статью правку; </w:t>
      </w:r>
    </w:p>
    <w:p w:rsidR="00FC60F4" w:rsidRDefault="00FC60F4" w:rsidP="00FC60F4">
      <w:pPr>
        <w:widowControl w:val="0"/>
        <w:shd w:val="clear" w:color="auto" w:fill="FFFFFF"/>
        <w:tabs>
          <w:tab w:val="left" w:pos="624"/>
        </w:tabs>
        <w:suppressAutoHyphens/>
        <w:spacing w:line="240" w:lineRule="auto"/>
        <w:ind w:firstLine="0"/>
        <w:rPr>
          <w:szCs w:val="24"/>
        </w:rPr>
      </w:pPr>
      <w:r>
        <w:rPr>
          <w:color w:val="000000"/>
          <w:spacing w:val="5"/>
          <w:szCs w:val="24"/>
        </w:rPr>
        <w:lastRenderedPageBreak/>
        <w:t xml:space="preserve">          -   предоставить Автору корректуру верстки Статьи и внести в нее обоснованную правку Ав</w:t>
      </w:r>
      <w:r>
        <w:rPr>
          <w:color w:val="000000"/>
          <w:spacing w:val="3"/>
          <w:szCs w:val="24"/>
        </w:rPr>
        <w:t>тора (Соавторов);</w:t>
      </w:r>
    </w:p>
    <w:p w:rsidR="00FC60F4" w:rsidRDefault="00FC60F4" w:rsidP="00FC60F4">
      <w:pPr>
        <w:widowControl w:val="0"/>
        <w:shd w:val="clear" w:color="auto" w:fill="FFFFFF"/>
        <w:tabs>
          <w:tab w:val="left" w:pos="624"/>
        </w:tabs>
        <w:suppressAutoHyphens/>
        <w:spacing w:line="240" w:lineRule="auto"/>
        <w:ind w:firstLine="0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 </w:t>
      </w:r>
      <w:r>
        <w:rPr>
          <w:color w:val="000000"/>
          <w:szCs w:val="24"/>
        </w:rPr>
        <w:t>-    предоставить Автору (Соавторам) электронную копию опубликованной Статьи или прислать на электронный адрес ссылку на полную версию Статьи на сайте Журнала;</w:t>
      </w:r>
    </w:p>
    <w:p w:rsidR="00FC60F4" w:rsidRDefault="00FC60F4" w:rsidP="00FC60F4">
      <w:pPr>
        <w:widowControl w:val="0"/>
        <w:shd w:val="clear" w:color="auto" w:fill="FFFFFF"/>
        <w:tabs>
          <w:tab w:val="left" w:pos="624"/>
        </w:tabs>
        <w:suppressAutoHyphens/>
        <w:spacing w:line="240" w:lineRule="auto"/>
        <w:ind w:firstLine="0"/>
        <w:rPr>
          <w:szCs w:val="24"/>
        </w:rPr>
      </w:pPr>
      <w:r>
        <w:rPr>
          <w:b/>
          <w:bCs/>
          <w:color w:val="000000"/>
          <w:spacing w:val="1"/>
          <w:szCs w:val="24"/>
        </w:rPr>
        <w:t xml:space="preserve">       -  </w:t>
      </w:r>
      <w:r>
        <w:rPr>
          <w:bCs/>
          <w:color w:val="000000"/>
          <w:spacing w:val="1"/>
          <w:szCs w:val="24"/>
        </w:rPr>
        <w:t xml:space="preserve">обеспечить </w:t>
      </w:r>
      <w:r>
        <w:rPr>
          <w:color w:val="000000"/>
          <w:spacing w:val="3"/>
          <w:szCs w:val="24"/>
        </w:rPr>
        <w:t>право на неприкосновенность Статьи и защиту от искажений, действующий стандарт полиграфических работ, защиту авторских прав от незаконного использования Статьи третьими лицами и соблюдение права авторства и права Автора (Соавторов) на имя.</w:t>
      </w:r>
    </w:p>
    <w:p w:rsidR="00FC60F4" w:rsidRDefault="00FC60F4" w:rsidP="00FC60F4">
      <w:pPr>
        <w:shd w:val="clear" w:color="auto" w:fill="FFFFFF"/>
        <w:ind w:left="461" w:hanging="461"/>
        <w:rPr>
          <w:szCs w:val="24"/>
        </w:rPr>
      </w:pPr>
      <w:r>
        <w:rPr>
          <w:b/>
          <w:bCs/>
          <w:color w:val="000000"/>
          <w:spacing w:val="-9"/>
          <w:szCs w:val="24"/>
        </w:rPr>
        <w:t>4.2.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pacing w:val="2"/>
          <w:szCs w:val="24"/>
        </w:rPr>
        <w:t>Издатель имеет право:</w:t>
      </w:r>
    </w:p>
    <w:p w:rsidR="00FC60F4" w:rsidRDefault="00FC60F4" w:rsidP="00FC60F4">
      <w:pPr>
        <w:widowControl w:val="0"/>
        <w:shd w:val="clear" w:color="auto" w:fill="FFFFFF"/>
        <w:tabs>
          <w:tab w:val="left" w:pos="442"/>
        </w:tabs>
        <w:suppressAutoHyphens/>
        <w:spacing w:line="240" w:lineRule="auto"/>
        <w:ind w:firstLine="0"/>
        <w:rPr>
          <w:szCs w:val="24"/>
        </w:rPr>
      </w:pPr>
      <w:r>
        <w:rPr>
          <w:color w:val="000000"/>
          <w:spacing w:val="7"/>
          <w:szCs w:val="24"/>
        </w:rPr>
        <w:t xml:space="preserve">     -    при любом последующем разрешенном использовании Автором (Соавторами) (и/или иными лицами) Журнала и/или Статьи (в том числе любой ее отдельной части, фрагмента) требовать от указанных лиц указания ссылки на Журнал, Издателя или иного </w:t>
      </w:r>
      <w:r>
        <w:rPr>
          <w:color w:val="000000"/>
          <w:spacing w:val="5"/>
          <w:szCs w:val="24"/>
        </w:rPr>
        <w:t xml:space="preserve">правообладателя Журнала, Автора (Соавторов) или иных обладателей авторских прав, </w:t>
      </w:r>
      <w:r>
        <w:rPr>
          <w:color w:val="000000"/>
          <w:spacing w:val="3"/>
          <w:szCs w:val="24"/>
        </w:rPr>
        <w:t xml:space="preserve">название Статьи, том, номер Журнала и год опубликования, указанных </w:t>
      </w:r>
      <w:proofErr w:type="gramStart"/>
      <w:r>
        <w:rPr>
          <w:color w:val="000000"/>
          <w:spacing w:val="3"/>
          <w:szCs w:val="24"/>
        </w:rPr>
        <w:t>в(</w:t>
      </w:r>
      <w:proofErr w:type="gramEnd"/>
      <w:r>
        <w:rPr>
          <w:color w:val="000000"/>
          <w:spacing w:val="3"/>
          <w:szCs w:val="24"/>
        </w:rPr>
        <w:t>на) Журнале.</w:t>
      </w:r>
    </w:p>
    <w:p w:rsidR="00FC60F4" w:rsidRDefault="00FC60F4" w:rsidP="00FC60F4">
      <w:pPr>
        <w:widowControl w:val="0"/>
        <w:shd w:val="clear" w:color="auto" w:fill="FFFFFF"/>
        <w:tabs>
          <w:tab w:val="left" w:pos="442"/>
        </w:tabs>
        <w:suppressAutoHyphens/>
        <w:spacing w:line="240" w:lineRule="auto"/>
        <w:ind w:firstLine="0"/>
        <w:rPr>
          <w:szCs w:val="24"/>
        </w:rPr>
      </w:pPr>
      <w:r>
        <w:rPr>
          <w:color w:val="000000"/>
          <w:spacing w:val="5"/>
          <w:szCs w:val="24"/>
        </w:rPr>
        <w:t xml:space="preserve">    -  размещать в СМИ и других информационных источниках предварительную и/или рек</w:t>
      </w:r>
      <w:r>
        <w:rPr>
          <w:color w:val="000000"/>
          <w:spacing w:val="3"/>
          <w:szCs w:val="24"/>
        </w:rPr>
        <w:t>ламную информацию о предстоящей публикации Статьи.</w:t>
      </w:r>
    </w:p>
    <w:p w:rsidR="00FC60F4" w:rsidRDefault="00FC60F4" w:rsidP="00FC60F4">
      <w:pPr>
        <w:widowControl w:val="0"/>
        <w:shd w:val="clear" w:color="auto" w:fill="FFFFFF"/>
        <w:tabs>
          <w:tab w:val="left" w:pos="442"/>
        </w:tabs>
        <w:suppressAutoHyphens/>
        <w:spacing w:line="240" w:lineRule="auto"/>
        <w:ind w:firstLine="0"/>
        <w:rPr>
          <w:szCs w:val="24"/>
        </w:rPr>
      </w:pPr>
      <w:r>
        <w:rPr>
          <w:color w:val="000000"/>
          <w:spacing w:val="2"/>
          <w:szCs w:val="24"/>
        </w:rPr>
        <w:t xml:space="preserve">    - устанавливать правила (условия) приема и опубликования материалов Журнала. Редкол</w:t>
      </w:r>
      <w:r>
        <w:rPr>
          <w:color w:val="000000"/>
          <w:spacing w:val="3"/>
          <w:szCs w:val="24"/>
        </w:rPr>
        <w:t xml:space="preserve">легии Журнала принадлежит исключительное право отбора и/или отклонения материалов, </w:t>
      </w:r>
      <w:r>
        <w:rPr>
          <w:color w:val="000000"/>
          <w:spacing w:val="2"/>
          <w:szCs w:val="24"/>
        </w:rPr>
        <w:t xml:space="preserve">направляемых в редакцию Журнала с целью их опубликования. В случае отклонения статьи от публикации </w:t>
      </w:r>
      <w:r>
        <w:rPr>
          <w:color w:val="000000"/>
          <w:spacing w:val="3"/>
          <w:szCs w:val="24"/>
        </w:rPr>
        <w:t>Редакция Журнала предоставляет Автору (Соавторам) мотивированный ответ</w:t>
      </w:r>
      <w:r>
        <w:rPr>
          <w:color w:val="000000"/>
          <w:spacing w:val="-1"/>
          <w:szCs w:val="24"/>
        </w:rPr>
        <w:t>.</w:t>
      </w:r>
    </w:p>
    <w:p w:rsidR="00FC60F4" w:rsidRDefault="00FC60F4" w:rsidP="00FC60F4">
      <w:pPr>
        <w:shd w:val="clear" w:color="auto" w:fill="FFFFFF"/>
        <w:tabs>
          <w:tab w:val="left" w:pos="254"/>
        </w:tabs>
        <w:ind w:firstLine="0"/>
        <w:rPr>
          <w:szCs w:val="24"/>
        </w:rPr>
      </w:pPr>
      <w:r>
        <w:rPr>
          <w:b/>
          <w:bCs/>
          <w:color w:val="000000"/>
          <w:spacing w:val="-9"/>
          <w:szCs w:val="24"/>
        </w:rPr>
        <w:t>5.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pacing w:val="2"/>
          <w:szCs w:val="24"/>
        </w:rPr>
        <w:t>Другие условия Договора</w:t>
      </w:r>
    </w:p>
    <w:p w:rsidR="00FC60F4" w:rsidRDefault="00FC60F4" w:rsidP="00FC60F4">
      <w:pPr>
        <w:widowControl w:val="0"/>
        <w:shd w:val="clear" w:color="auto" w:fill="FFFFFF"/>
        <w:tabs>
          <w:tab w:val="left" w:pos="442"/>
        </w:tabs>
        <w:suppressAutoHyphens/>
        <w:spacing w:line="240" w:lineRule="auto"/>
        <w:ind w:firstLine="0"/>
        <w:rPr>
          <w:szCs w:val="24"/>
        </w:rPr>
      </w:pPr>
      <w:r>
        <w:rPr>
          <w:color w:val="000000"/>
          <w:spacing w:val="2"/>
          <w:szCs w:val="24"/>
        </w:rPr>
        <w:t>5.1. Настоящий Договор вступает в силу в случае и с момента вынесения</w:t>
      </w:r>
      <w:r w:rsidRPr="001729EF">
        <w:rPr>
          <w:spacing w:val="2"/>
          <w:szCs w:val="24"/>
        </w:rPr>
        <w:t xml:space="preserve"> главным редактором</w:t>
      </w:r>
      <w:r w:rsidRPr="00C5599C">
        <w:rPr>
          <w:color w:val="0070C0"/>
          <w:spacing w:val="2"/>
          <w:szCs w:val="24"/>
        </w:rPr>
        <w:t xml:space="preserve"> </w:t>
      </w:r>
      <w:r>
        <w:rPr>
          <w:color w:val="000000"/>
          <w:spacing w:val="2"/>
          <w:szCs w:val="24"/>
        </w:rPr>
        <w:t>Жур</w:t>
      </w:r>
      <w:r>
        <w:rPr>
          <w:color w:val="000000"/>
          <w:spacing w:val="4"/>
          <w:szCs w:val="24"/>
        </w:rPr>
        <w:t>нала решения о принятии Статьи к опубликованию и действует в течение срока, преду</w:t>
      </w:r>
      <w:r>
        <w:rPr>
          <w:color w:val="000000"/>
          <w:spacing w:val="2"/>
          <w:szCs w:val="24"/>
        </w:rPr>
        <w:t xml:space="preserve">смотренного в п. 1 настоящего Договора. Если Статья не принимается к публикации или </w:t>
      </w:r>
      <w:r>
        <w:rPr>
          <w:color w:val="000000"/>
          <w:spacing w:val="3"/>
          <w:szCs w:val="24"/>
        </w:rPr>
        <w:t>Автор (Соавторы) на стадии принятия решения Редколлегией отозвал рукопись, настоя</w:t>
      </w:r>
      <w:r>
        <w:rPr>
          <w:color w:val="000000"/>
          <w:spacing w:val="7"/>
          <w:szCs w:val="24"/>
        </w:rPr>
        <w:t xml:space="preserve">щий Договор не вступает (утрачивает) в силу. Если Статья не принята к публикации, </w:t>
      </w:r>
      <w:r>
        <w:rPr>
          <w:color w:val="000000"/>
          <w:spacing w:val="4"/>
          <w:szCs w:val="24"/>
        </w:rPr>
        <w:t>Редакция Журнала извещает об этом Автора по электронной почте</w:t>
      </w:r>
      <w:r>
        <w:rPr>
          <w:color w:val="000000"/>
          <w:spacing w:val="3"/>
          <w:szCs w:val="24"/>
        </w:rPr>
        <w:t>.</w:t>
      </w:r>
    </w:p>
    <w:p w:rsidR="00FC60F4" w:rsidRDefault="00FC60F4" w:rsidP="00FC60F4">
      <w:pPr>
        <w:widowControl w:val="0"/>
        <w:shd w:val="clear" w:color="auto" w:fill="FFFFFF"/>
        <w:tabs>
          <w:tab w:val="left" w:pos="442"/>
        </w:tabs>
        <w:suppressAutoHyphens/>
        <w:spacing w:line="240" w:lineRule="auto"/>
        <w:ind w:firstLine="0"/>
        <w:rPr>
          <w:szCs w:val="24"/>
        </w:rPr>
      </w:pPr>
      <w:r>
        <w:rPr>
          <w:color w:val="000000"/>
          <w:spacing w:val="7"/>
          <w:szCs w:val="24"/>
        </w:rPr>
        <w:t xml:space="preserve">5.2. В соответствии со ст. 1269 ГК РФ Автор (Соавторы) имеет право отказаться от ранее </w:t>
      </w:r>
      <w:r>
        <w:rPr>
          <w:color w:val="000000"/>
          <w:spacing w:val="6"/>
          <w:szCs w:val="24"/>
        </w:rPr>
        <w:t>принятого решения об обнародовании (воспроизведении) Статьи (право на отзыв)</w:t>
      </w:r>
      <w:r>
        <w:rPr>
          <w:color w:val="000000"/>
          <w:spacing w:val="8"/>
          <w:szCs w:val="24"/>
        </w:rPr>
        <w:t xml:space="preserve">. Если Статья </w:t>
      </w:r>
      <w:r>
        <w:rPr>
          <w:color w:val="000000"/>
          <w:spacing w:val="6"/>
          <w:szCs w:val="24"/>
        </w:rPr>
        <w:t xml:space="preserve">опубликована, Автор (Соавторы) также обязан публично оповестить о ее отзыве. При </w:t>
      </w:r>
      <w:r>
        <w:rPr>
          <w:color w:val="000000"/>
          <w:spacing w:val="2"/>
          <w:szCs w:val="24"/>
        </w:rPr>
        <w:t xml:space="preserve">этом Автор (Соавторы) вправе изъять из </w:t>
      </w:r>
      <w:proofErr w:type="gramStart"/>
      <w:r>
        <w:rPr>
          <w:color w:val="000000"/>
          <w:spacing w:val="2"/>
          <w:szCs w:val="24"/>
        </w:rPr>
        <w:t>обращения</w:t>
      </w:r>
      <w:proofErr w:type="gramEnd"/>
      <w:r>
        <w:rPr>
          <w:color w:val="000000"/>
          <w:spacing w:val="2"/>
          <w:szCs w:val="24"/>
        </w:rPr>
        <w:t xml:space="preserve"> ранее выпущенные экземпляры Ста</w:t>
      </w:r>
      <w:r>
        <w:rPr>
          <w:color w:val="000000"/>
          <w:spacing w:val="3"/>
          <w:szCs w:val="24"/>
        </w:rPr>
        <w:t>тьи, Журнала, возместив причиненные этим убытки.</w:t>
      </w:r>
    </w:p>
    <w:p w:rsidR="00FC60F4" w:rsidRDefault="00FC60F4" w:rsidP="00FC60F4">
      <w:pPr>
        <w:shd w:val="clear" w:color="auto" w:fill="FFFFFF"/>
        <w:tabs>
          <w:tab w:val="left" w:pos="442"/>
        </w:tabs>
        <w:ind w:firstLine="0"/>
        <w:rPr>
          <w:szCs w:val="24"/>
        </w:rPr>
      </w:pPr>
      <w:r>
        <w:rPr>
          <w:color w:val="000000"/>
          <w:spacing w:val="-5"/>
          <w:szCs w:val="24"/>
        </w:rPr>
        <w:t>5.3.</w:t>
      </w:r>
      <w:r>
        <w:rPr>
          <w:color w:val="000000"/>
          <w:szCs w:val="24"/>
        </w:rPr>
        <w:tab/>
      </w:r>
      <w:r>
        <w:rPr>
          <w:color w:val="000000"/>
          <w:spacing w:val="4"/>
          <w:szCs w:val="24"/>
        </w:rPr>
        <w:t xml:space="preserve">В случае предъявления к издателю требований, связанных с нарушением исключительных авторских и иных прав интеллектуальной собственности третьих лиц при создании </w:t>
      </w:r>
      <w:r>
        <w:rPr>
          <w:color w:val="000000"/>
          <w:spacing w:val="3"/>
          <w:szCs w:val="24"/>
        </w:rPr>
        <w:t>Статьи, или в связи с заключением Автором (Соавторами) настоящего Договора,</w:t>
      </w:r>
    </w:p>
    <w:p w:rsidR="00FC60F4" w:rsidRDefault="00FC60F4" w:rsidP="00FC60F4">
      <w:pPr>
        <w:shd w:val="clear" w:color="auto" w:fill="FFFFFF"/>
        <w:rPr>
          <w:szCs w:val="24"/>
        </w:rPr>
      </w:pPr>
      <w:r>
        <w:rPr>
          <w:b/>
          <w:bCs/>
          <w:color w:val="000000"/>
          <w:spacing w:val="-4"/>
          <w:szCs w:val="24"/>
        </w:rPr>
        <w:t>Автор (Соавторы) обязуется:</w:t>
      </w:r>
    </w:p>
    <w:p w:rsidR="00FC60F4" w:rsidRDefault="00FC60F4" w:rsidP="00FC60F4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/>
        <w:spacing w:line="240" w:lineRule="auto"/>
        <w:ind w:left="461" w:hanging="461"/>
        <w:rPr>
          <w:szCs w:val="24"/>
        </w:rPr>
      </w:pPr>
      <w:r>
        <w:rPr>
          <w:color w:val="000000"/>
          <w:spacing w:val="5"/>
          <w:szCs w:val="24"/>
        </w:rPr>
        <w:t xml:space="preserve">немедленно, после получения уведомления Издателя, принять меры к урегулированию </w:t>
      </w:r>
      <w:r>
        <w:rPr>
          <w:color w:val="000000"/>
          <w:spacing w:val="3"/>
          <w:szCs w:val="24"/>
        </w:rPr>
        <w:t xml:space="preserve">споров с третьими лицами, при необходимости вступить в судебный процесс на стороне </w:t>
      </w:r>
      <w:r>
        <w:rPr>
          <w:color w:val="000000"/>
          <w:spacing w:val="4"/>
          <w:szCs w:val="24"/>
        </w:rPr>
        <w:t xml:space="preserve">Издателя и предпринять все зависящие от него действия с целью исключения Издателя </w:t>
      </w:r>
      <w:r>
        <w:rPr>
          <w:color w:val="000000"/>
          <w:spacing w:val="2"/>
          <w:szCs w:val="24"/>
        </w:rPr>
        <w:t>из числа ответчиков;</w:t>
      </w:r>
    </w:p>
    <w:p w:rsidR="00FC60F4" w:rsidRDefault="00FC60F4" w:rsidP="00FC60F4">
      <w:pPr>
        <w:widowControl w:val="0"/>
        <w:numPr>
          <w:ilvl w:val="0"/>
          <w:numId w:val="5"/>
        </w:numPr>
        <w:shd w:val="clear" w:color="auto" w:fill="FFFFFF"/>
        <w:tabs>
          <w:tab w:val="left" w:pos="461"/>
        </w:tabs>
        <w:suppressAutoHyphens/>
        <w:spacing w:line="240" w:lineRule="auto"/>
        <w:ind w:left="461" w:hanging="461"/>
        <w:rPr>
          <w:szCs w:val="24"/>
        </w:rPr>
      </w:pPr>
      <w:r>
        <w:rPr>
          <w:color w:val="000000"/>
          <w:spacing w:val="2"/>
          <w:szCs w:val="24"/>
        </w:rPr>
        <w:t>возместить Издателю понесенные судебные расходы, расходы и убытки, вызванные применением мер обеспечения иска и исполнения судебного решения и выплаченные треть</w:t>
      </w:r>
      <w:r>
        <w:rPr>
          <w:color w:val="000000"/>
          <w:szCs w:val="24"/>
        </w:rPr>
        <w:t xml:space="preserve">ему лицу суммы за нарушение исключительных авторских и иных прав интеллектуальной </w:t>
      </w:r>
      <w:r>
        <w:rPr>
          <w:color w:val="000000"/>
          <w:spacing w:val="5"/>
          <w:szCs w:val="24"/>
        </w:rPr>
        <w:t xml:space="preserve">собственности, а также иные убытки, понесенные Издателем в связи с несоблюдением </w:t>
      </w:r>
      <w:r>
        <w:rPr>
          <w:color w:val="000000"/>
          <w:spacing w:val="3"/>
          <w:szCs w:val="24"/>
        </w:rPr>
        <w:t>Автором (Соавторами) гарантий, предоставленных ими по настоящему Договору.</w:t>
      </w:r>
    </w:p>
    <w:p w:rsidR="00FC60F4" w:rsidRDefault="00FC60F4" w:rsidP="00FC60F4">
      <w:pPr>
        <w:ind w:firstLine="0"/>
        <w:rPr>
          <w:szCs w:val="24"/>
        </w:rPr>
      </w:pPr>
    </w:p>
    <w:p w:rsidR="00FC60F4" w:rsidRDefault="00FC60F4" w:rsidP="00FC60F4">
      <w:pPr>
        <w:widowControl w:val="0"/>
        <w:shd w:val="clear" w:color="auto" w:fill="FFFFFF"/>
        <w:tabs>
          <w:tab w:val="left" w:pos="442"/>
        </w:tabs>
        <w:suppressAutoHyphens/>
        <w:spacing w:line="240" w:lineRule="auto"/>
        <w:ind w:firstLine="0"/>
        <w:rPr>
          <w:szCs w:val="24"/>
        </w:rPr>
      </w:pPr>
      <w:r>
        <w:rPr>
          <w:color w:val="000000"/>
          <w:spacing w:val="8"/>
          <w:szCs w:val="24"/>
        </w:rPr>
        <w:t xml:space="preserve">5.4. </w:t>
      </w:r>
      <w:proofErr w:type="gramStart"/>
      <w:r>
        <w:rPr>
          <w:color w:val="000000"/>
          <w:spacing w:val="8"/>
          <w:szCs w:val="24"/>
        </w:rPr>
        <w:t xml:space="preserve">Стороны договорились, что в соответствии со ст. 160 ГК РФ, допускают и </w:t>
      </w:r>
      <w:r>
        <w:rPr>
          <w:color w:val="000000"/>
          <w:spacing w:val="8"/>
          <w:szCs w:val="24"/>
        </w:rPr>
        <w:lastRenderedPageBreak/>
        <w:t xml:space="preserve">признают </w:t>
      </w:r>
      <w:r>
        <w:rPr>
          <w:color w:val="000000"/>
          <w:spacing w:val="1"/>
          <w:szCs w:val="24"/>
        </w:rPr>
        <w:t>воспроизведение текста настоящего Договора и подписей Сторон на настоящем Договоре и иных документах, связанных с его заключением, с помощью использования средств ме</w:t>
      </w:r>
      <w:r>
        <w:rPr>
          <w:color w:val="000000"/>
          <w:spacing w:val="4"/>
          <w:szCs w:val="24"/>
        </w:rPr>
        <w:t xml:space="preserve">ханического, электронного или иного копирования собственноручной подписи и текста </w:t>
      </w:r>
      <w:r>
        <w:rPr>
          <w:color w:val="000000"/>
          <w:spacing w:val="1"/>
          <w:szCs w:val="24"/>
        </w:rPr>
        <w:t>Договора, которые будут иметь такую же силу, как подлинная подпись Стороны или ори</w:t>
      </w:r>
      <w:r>
        <w:rPr>
          <w:color w:val="000000"/>
          <w:spacing w:val="3"/>
          <w:szCs w:val="24"/>
        </w:rPr>
        <w:t>гинальный документ.</w:t>
      </w:r>
      <w:proofErr w:type="gramEnd"/>
      <w:r>
        <w:rPr>
          <w:color w:val="000000"/>
          <w:spacing w:val="3"/>
          <w:szCs w:val="24"/>
        </w:rPr>
        <w:t xml:space="preserve"> Факсимильные (электронные) копии документов действительны и имеют равную юридическую силу наряду с </w:t>
      </w:r>
      <w:proofErr w:type="gramStart"/>
      <w:r>
        <w:rPr>
          <w:color w:val="000000"/>
          <w:spacing w:val="3"/>
          <w:szCs w:val="24"/>
        </w:rPr>
        <w:t>подлинными</w:t>
      </w:r>
      <w:proofErr w:type="gramEnd"/>
      <w:r>
        <w:rPr>
          <w:color w:val="000000"/>
          <w:spacing w:val="3"/>
          <w:szCs w:val="24"/>
        </w:rPr>
        <w:t>.</w:t>
      </w:r>
    </w:p>
    <w:p w:rsidR="00FC60F4" w:rsidRDefault="00FC60F4" w:rsidP="00FC60F4">
      <w:pPr>
        <w:ind w:firstLine="0"/>
        <w:rPr>
          <w:szCs w:val="24"/>
        </w:rPr>
      </w:pPr>
    </w:p>
    <w:p w:rsidR="00FC60F4" w:rsidRDefault="00FC60F4" w:rsidP="00FC60F4">
      <w:pPr>
        <w:widowControl w:val="0"/>
        <w:shd w:val="clear" w:color="auto" w:fill="FFFFFF"/>
        <w:tabs>
          <w:tab w:val="left" w:pos="442"/>
        </w:tabs>
        <w:suppressAutoHyphens/>
        <w:spacing w:line="240" w:lineRule="auto"/>
        <w:ind w:firstLine="0"/>
        <w:rPr>
          <w:color w:val="000000"/>
          <w:spacing w:val="3"/>
          <w:szCs w:val="24"/>
        </w:rPr>
      </w:pPr>
      <w:r>
        <w:rPr>
          <w:color w:val="000000"/>
          <w:spacing w:val="2"/>
          <w:szCs w:val="24"/>
        </w:rPr>
        <w:t xml:space="preserve">5.5. В соответствии со ст. 428 ГК РФ настоящий Договор является договором присоединения </w:t>
      </w:r>
      <w:r>
        <w:rPr>
          <w:color w:val="000000"/>
          <w:spacing w:val="5"/>
          <w:szCs w:val="24"/>
        </w:rPr>
        <w:t>(офертой), условия которого определяются Издателем, и может быть подписан другой стороной не иначе как путем присоединения к настоящему Договору в целом. Направ</w:t>
      </w:r>
      <w:r>
        <w:rPr>
          <w:color w:val="000000"/>
          <w:spacing w:val="3"/>
          <w:szCs w:val="24"/>
        </w:rPr>
        <w:t xml:space="preserve">ление Автором (Соавторами) рукописи Статьи для опубликования в Журнале, считается </w:t>
      </w:r>
      <w:r>
        <w:rPr>
          <w:color w:val="000000"/>
          <w:spacing w:val="2"/>
          <w:szCs w:val="24"/>
        </w:rPr>
        <w:t xml:space="preserve">акцептом, т.е. согласием Авторов (Соавторов) на опубликование Статьи в соответствии с </w:t>
      </w:r>
      <w:r>
        <w:rPr>
          <w:color w:val="000000"/>
          <w:spacing w:val="3"/>
          <w:szCs w:val="24"/>
        </w:rPr>
        <w:t>условиями настоящего Договора.</w:t>
      </w:r>
    </w:p>
    <w:p w:rsidR="00FC60F4" w:rsidRDefault="00FC60F4" w:rsidP="00FC60F4">
      <w:pPr>
        <w:widowControl w:val="0"/>
        <w:shd w:val="clear" w:color="auto" w:fill="FFFFFF"/>
        <w:tabs>
          <w:tab w:val="left" w:pos="442"/>
        </w:tabs>
        <w:suppressAutoHyphens/>
        <w:spacing w:line="240" w:lineRule="auto"/>
        <w:ind w:firstLine="0"/>
        <w:rPr>
          <w:color w:val="000000"/>
          <w:spacing w:val="3"/>
          <w:szCs w:val="24"/>
        </w:rPr>
      </w:pPr>
    </w:p>
    <w:p w:rsidR="00FC60F4" w:rsidRDefault="00FC60F4" w:rsidP="00FC60F4">
      <w:pPr>
        <w:shd w:val="clear" w:color="auto" w:fill="FFFFFF"/>
        <w:tabs>
          <w:tab w:val="left" w:pos="442"/>
        </w:tabs>
        <w:ind w:firstLine="0"/>
        <w:rPr>
          <w:b/>
          <w:color w:val="000000"/>
          <w:spacing w:val="-5"/>
          <w:szCs w:val="24"/>
        </w:rPr>
      </w:pPr>
      <w:r>
        <w:rPr>
          <w:b/>
          <w:color w:val="000000"/>
          <w:spacing w:val="-5"/>
          <w:szCs w:val="24"/>
        </w:rPr>
        <w:t>Подписи сторон:</w:t>
      </w:r>
    </w:p>
    <w:p w:rsidR="00FC60F4" w:rsidRDefault="00FC60F4" w:rsidP="00FC60F4">
      <w:pPr>
        <w:shd w:val="clear" w:color="auto" w:fill="FFFFFF"/>
        <w:tabs>
          <w:tab w:val="left" w:pos="442"/>
        </w:tabs>
        <w:rPr>
          <w:b/>
          <w:color w:val="000000"/>
          <w:spacing w:val="-5"/>
          <w:szCs w:val="24"/>
        </w:rPr>
      </w:pPr>
    </w:p>
    <w:p w:rsidR="00FC60F4" w:rsidRDefault="00FC60F4" w:rsidP="00FC60F4">
      <w:pPr>
        <w:shd w:val="clear" w:color="auto" w:fill="FFFFFF"/>
        <w:tabs>
          <w:tab w:val="left" w:pos="442"/>
        </w:tabs>
        <w:rPr>
          <w:b/>
          <w:color w:val="000000"/>
          <w:spacing w:val="-5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FC60F4" w:rsidTr="001E032B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  <w:r>
              <w:rPr>
                <w:color w:val="000000"/>
                <w:spacing w:val="-5"/>
                <w:szCs w:val="24"/>
                <w:lang w:eastAsia="en-US"/>
              </w:rPr>
              <w:t>Автор (Соавторы) (ФИО)</w:t>
            </w: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  <w:r>
              <w:rPr>
                <w:color w:val="000000"/>
                <w:spacing w:val="-5"/>
                <w:szCs w:val="24"/>
                <w:lang w:val="en-US" w:eastAsia="en-US"/>
              </w:rPr>
              <w:t>E</w:t>
            </w:r>
            <w:r>
              <w:rPr>
                <w:color w:val="000000"/>
                <w:spacing w:val="-5"/>
                <w:szCs w:val="24"/>
                <w:lang w:eastAsia="en-US"/>
              </w:rPr>
              <w:t>-</w:t>
            </w:r>
            <w:r>
              <w:rPr>
                <w:color w:val="000000"/>
                <w:spacing w:val="-5"/>
                <w:szCs w:val="24"/>
                <w:lang w:val="en-US" w:eastAsia="en-US"/>
              </w:rPr>
              <w:t>mail</w:t>
            </w:r>
            <w:r>
              <w:rPr>
                <w:color w:val="000000"/>
                <w:spacing w:val="-5"/>
                <w:szCs w:val="24"/>
                <w:lang w:eastAsia="en-US"/>
              </w:rPr>
              <w:t>:</w:t>
            </w: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  <w:r>
              <w:rPr>
                <w:color w:val="000000"/>
                <w:spacing w:val="-5"/>
                <w:szCs w:val="24"/>
                <w:lang w:eastAsia="en-US"/>
              </w:rPr>
              <w:t>Телефон: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  <w:r>
              <w:rPr>
                <w:color w:val="000000"/>
                <w:spacing w:val="-5"/>
                <w:szCs w:val="24"/>
                <w:lang w:eastAsia="en-US"/>
              </w:rPr>
              <w:t>Издатель: Федеральное государственное бюджетное учреждение науки Институт научной информации по общественным наукам Российской академии наук (ИНИОН РАН)</w:t>
            </w: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  <w:r>
              <w:rPr>
                <w:color w:val="000000"/>
                <w:spacing w:val="-5"/>
                <w:szCs w:val="24"/>
                <w:lang w:eastAsia="en-US"/>
              </w:rPr>
              <w:t>Юридический адрес и реквизиты издателя:</w:t>
            </w: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  <w:r>
              <w:rPr>
                <w:color w:val="000000"/>
                <w:spacing w:val="-5"/>
                <w:szCs w:val="24"/>
                <w:lang w:eastAsia="en-US"/>
              </w:rPr>
              <w:t>117418, г. Москва, Нахимовский проспект, д. 51/21.</w:t>
            </w: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  <w:r>
              <w:rPr>
                <w:color w:val="000000"/>
                <w:spacing w:val="-5"/>
                <w:szCs w:val="24"/>
                <w:lang w:eastAsia="en-US"/>
              </w:rPr>
              <w:t>ИНН 7727083108, КПП 772801001, ОГРН 1027739328737</w:t>
            </w: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  <w:r>
              <w:rPr>
                <w:color w:val="000000"/>
                <w:spacing w:val="-5"/>
                <w:szCs w:val="24"/>
                <w:lang w:eastAsia="en-US"/>
              </w:rPr>
              <w:t>Директор ИНИОН РАН</w:t>
            </w: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  <w:r>
              <w:rPr>
                <w:color w:val="000000"/>
                <w:spacing w:val="-5"/>
                <w:szCs w:val="24"/>
                <w:lang w:eastAsia="en-US"/>
              </w:rPr>
              <w:t xml:space="preserve">член-корреспондент РАН, д. </w:t>
            </w:r>
            <w:proofErr w:type="spellStart"/>
            <w:r>
              <w:rPr>
                <w:color w:val="000000"/>
                <w:spacing w:val="-5"/>
                <w:szCs w:val="24"/>
                <w:lang w:eastAsia="en-US"/>
              </w:rPr>
              <w:t>экон</w:t>
            </w:r>
            <w:proofErr w:type="spellEnd"/>
            <w:r>
              <w:rPr>
                <w:color w:val="000000"/>
                <w:spacing w:val="-5"/>
                <w:szCs w:val="24"/>
                <w:lang w:eastAsia="en-US"/>
              </w:rPr>
              <w:t>. н.</w:t>
            </w: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  <w:r>
              <w:rPr>
                <w:color w:val="000000"/>
                <w:spacing w:val="-5"/>
                <w:szCs w:val="24"/>
                <w:lang w:eastAsia="en-US"/>
              </w:rPr>
              <w:t>А.В. Кузнецов</w:t>
            </w: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</w:p>
          <w:p w:rsidR="00FC60F4" w:rsidRDefault="00FC60F4" w:rsidP="001E032B">
            <w:pPr>
              <w:tabs>
                <w:tab w:val="left" w:pos="442"/>
              </w:tabs>
              <w:ind w:firstLine="0"/>
              <w:rPr>
                <w:color w:val="000000"/>
                <w:spacing w:val="-5"/>
                <w:szCs w:val="24"/>
                <w:lang w:eastAsia="en-US"/>
              </w:rPr>
            </w:pPr>
            <w:r>
              <w:rPr>
                <w:color w:val="000000"/>
                <w:spacing w:val="-5"/>
                <w:szCs w:val="24"/>
                <w:lang w:eastAsia="en-US"/>
              </w:rPr>
              <w:t xml:space="preserve"> </w:t>
            </w:r>
          </w:p>
        </w:tc>
      </w:tr>
    </w:tbl>
    <w:p w:rsidR="00A94616" w:rsidRDefault="00A94616"/>
    <w:sectPr w:rsidR="00A94616" w:rsidSect="00A9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OpenSymbol" w:hAnsi="Open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Num10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1F469F"/>
    <w:multiLevelType w:val="multilevel"/>
    <w:tmpl w:val="AC246A80"/>
    <w:lvl w:ilvl="0">
      <w:start w:val="3"/>
      <w:numFmt w:val="decimal"/>
      <w:lvlText w:val="%1."/>
      <w:lvlJc w:val="left"/>
      <w:pPr>
        <w:ind w:left="739" w:hanging="360"/>
      </w:pPr>
    </w:lvl>
    <w:lvl w:ilvl="1">
      <w:start w:val="2"/>
      <w:numFmt w:val="decimal"/>
      <w:isLgl/>
      <w:lvlText w:val="%1.%2."/>
      <w:lvlJc w:val="left"/>
      <w:pPr>
        <w:ind w:left="739" w:hanging="360"/>
      </w:pPr>
    </w:lvl>
    <w:lvl w:ilvl="2">
      <w:start w:val="1"/>
      <w:numFmt w:val="decimal"/>
      <w:isLgl/>
      <w:lvlText w:val="%1.%2.%3."/>
      <w:lvlJc w:val="left"/>
      <w:pPr>
        <w:ind w:left="1099" w:hanging="720"/>
      </w:pPr>
    </w:lvl>
    <w:lvl w:ilvl="3">
      <w:start w:val="1"/>
      <w:numFmt w:val="decimal"/>
      <w:isLgl/>
      <w:lvlText w:val="%1.%2.%3.%4."/>
      <w:lvlJc w:val="left"/>
      <w:pPr>
        <w:ind w:left="1099" w:hanging="720"/>
      </w:pPr>
    </w:lvl>
    <w:lvl w:ilvl="4">
      <w:start w:val="1"/>
      <w:numFmt w:val="decimal"/>
      <w:isLgl/>
      <w:lvlText w:val="%1.%2.%3.%4.%5."/>
      <w:lvlJc w:val="left"/>
      <w:pPr>
        <w:ind w:left="1459" w:hanging="1080"/>
      </w:pPr>
    </w:lvl>
    <w:lvl w:ilvl="5">
      <w:start w:val="1"/>
      <w:numFmt w:val="decimal"/>
      <w:isLgl/>
      <w:lvlText w:val="%1.%2.%3.%4.%5.%6."/>
      <w:lvlJc w:val="left"/>
      <w:pPr>
        <w:ind w:left="1459" w:hanging="1080"/>
      </w:pPr>
    </w:lvl>
    <w:lvl w:ilvl="6">
      <w:start w:val="1"/>
      <w:numFmt w:val="decimal"/>
      <w:isLgl/>
      <w:lvlText w:val="%1.%2.%3.%4.%5.%6.%7."/>
      <w:lvlJc w:val="left"/>
      <w:pPr>
        <w:ind w:left="1459" w:hanging="1080"/>
      </w:pPr>
    </w:lvl>
    <w:lvl w:ilvl="7">
      <w:start w:val="1"/>
      <w:numFmt w:val="decimal"/>
      <w:isLgl/>
      <w:lvlText w:val="%1.%2.%3.%4.%5.%6.%7.%8."/>
      <w:lvlJc w:val="left"/>
      <w:pPr>
        <w:ind w:left="1819" w:hanging="1440"/>
      </w:pPr>
    </w:lvl>
    <w:lvl w:ilvl="8">
      <w:start w:val="1"/>
      <w:numFmt w:val="decimal"/>
      <w:isLgl/>
      <w:lvlText w:val="%1.%2.%3.%4.%5.%6.%7.%8.%9."/>
      <w:lvlJc w:val="left"/>
      <w:pPr>
        <w:ind w:left="1819" w:hanging="1440"/>
      </w:pPr>
    </w:lvl>
  </w:abstractNum>
  <w:abstractNum w:abstractNumId="4">
    <w:nsid w:val="45300A14"/>
    <w:multiLevelType w:val="hybridMultilevel"/>
    <w:tmpl w:val="08AE6814"/>
    <w:lvl w:ilvl="0" w:tplc="7302AD04">
      <w:start w:val="1"/>
      <w:numFmt w:val="decimal"/>
      <w:lvlText w:val="%1."/>
      <w:lvlJc w:val="left"/>
      <w:pPr>
        <w:ind w:left="379" w:hanging="360"/>
      </w:pPr>
      <w:rPr>
        <w:b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60F4"/>
    <w:rsid w:val="00A94616"/>
    <w:rsid w:val="00FC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0F4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1547</Words>
  <Characters>8821</Characters>
  <Application>Microsoft Office Word</Application>
  <DocSecurity>0</DocSecurity>
  <Lines>73</Lines>
  <Paragraphs>20</Paragraphs>
  <ScaleCrop>false</ScaleCrop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2022-01-29T13:07:00Z</dcterms:created>
  <dcterms:modified xsi:type="dcterms:W3CDTF">2022-01-29T13:09:00Z</dcterms:modified>
</cp:coreProperties>
</file>